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92" w:rsidRPr="00EC0886" w:rsidRDefault="00140792" w:rsidP="00140792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74AA">
        <w:rPr>
          <w:rFonts w:ascii="Times New Roman" w:hAnsi="Times New Roman"/>
          <w:b/>
          <w:sz w:val="28"/>
          <w:szCs w:val="28"/>
        </w:rPr>
        <w:t>Аннотация к</w:t>
      </w:r>
      <w:r>
        <w:rPr>
          <w:rFonts w:ascii="Times New Roman" w:hAnsi="Times New Roman"/>
          <w:b/>
          <w:sz w:val="28"/>
          <w:szCs w:val="28"/>
        </w:rPr>
        <w:t xml:space="preserve"> авторской</w:t>
      </w:r>
      <w:r w:rsidRPr="001174AA">
        <w:rPr>
          <w:rFonts w:ascii="Times New Roman" w:hAnsi="Times New Roman"/>
          <w:b/>
          <w:sz w:val="28"/>
          <w:szCs w:val="28"/>
        </w:rPr>
        <w:t xml:space="preserve">  дополнительной образовательной программе </w:t>
      </w:r>
      <w:r>
        <w:rPr>
          <w:rFonts w:ascii="Times New Roman" w:hAnsi="Times New Roman"/>
          <w:b/>
          <w:sz w:val="28"/>
          <w:szCs w:val="28"/>
        </w:rPr>
        <w:t>секции по общей физической подготовке</w:t>
      </w:r>
    </w:p>
    <w:p w:rsidR="00140792" w:rsidRDefault="00140792" w:rsidP="001407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авторская </w:t>
      </w:r>
      <w:r w:rsidRPr="003904B8">
        <w:rPr>
          <w:rFonts w:ascii="Times New Roman" w:hAnsi="Times New Roman"/>
          <w:sz w:val="28"/>
          <w:szCs w:val="28"/>
        </w:rPr>
        <w:t>дополнительная образовательная программа секции по общей физической подготовке</w:t>
      </w:r>
      <w:r w:rsidRPr="00AB1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учреждения №137 от 31.08.2021 г., автора Шевченко Д.И. </w:t>
      </w:r>
    </w:p>
    <w:p w:rsidR="00140792" w:rsidRDefault="00140792" w:rsidP="001407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140792" w:rsidRDefault="00140792" w:rsidP="001407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>7-15 лет</w:t>
      </w:r>
    </w:p>
    <w:p w:rsidR="00140792" w:rsidRDefault="00140792" w:rsidP="001407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D5449">
        <w:rPr>
          <w:rFonts w:ascii="Times New Roman" w:hAnsi="Times New Roman" w:cs="Times New Roman"/>
          <w:sz w:val="28"/>
          <w:szCs w:val="28"/>
        </w:rPr>
        <w:t>год</w:t>
      </w:r>
    </w:p>
    <w:p w:rsidR="00140792" w:rsidRDefault="00140792" w:rsidP="001407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2EB">
        <w:rPr>
          <w:rFonts w:ascii="Times New Roman" w:hAnsi="Times New Roman" w:cs="Times New Roman"/>
          <w:sz w:val="28"/>
          <w:szCs w:val="28"/>
        </w:rPr>
        <w:t xml:space="preserve">шашки, </w:t>
      </w:r>
      <w:r w:rsidRPr="00D20D03">
        <w:rPr>
          <w:rFonts w:ascii="Times New Roman" w:hAnsi="Times New Roman" w:cs="Times New Roman"/>
          <w:sz w:val="28"/>
          <w:szCs w:val="28"/>
        </w:rPr>
        <w:t xml:space="preserve">шахматы, </w:t>
      </w:r>
      <w:r w:rsidRPr="00F122EB">
        <w:rPr>
          <w:rFonts w:ascii="Times New Roman" w:hAnsi="Times New Roman" w:cs="Times New Roman"/>
          <w:sz w:val="28"/>
          <w:szCs w:val="28"/>
        </w:rPr>
        <w:t>волейбол, баскетбол, легкая атлетика, футбол, настольный теннис,</w:t>
      </w:r>
      <w:r>
        <w:rPr>
          <w:rFonts w:ascii="Times New Roman" w:hAnsi="Times New Roman" w:cs="Times New Roman"/>
          <w:sz w:val="28"/>
          <w:szCs w:val="28"/>
        </w:rPr>
        <w:t xml:space="preserve"> итоговая аттестация. </w:t>
      </w:r>
    </w:p>
    <w:p w:rsidR="00140792" w:rsidRDefault="00140792" w:rsidP="001407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физической культуры личности воспитанника посредством освоения основ содержания физкультурной деятельности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направленностью. </w:t>
      </w:r>
    </w:p>
    <w:p w:rsidR="00140792" w:rsidRPr="00F122EB" w:rsidRDefault="00140792" w:rsidP="00140792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122E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Задачи</w:t>
      </w:r>
      <w:r w:rsidRPr="00F122EB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140792" w:rsidRPr="00B667CF" w:rsidRDefault="00140792" w:rsidP="0014079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7CF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инициативность, самостоятельность, дисциплинированность, чувства планирования и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ответственности у воспитанников;</w:t>
      </w:r>
      <w:r w:rsidRPr="00B66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792" w:rsidRPr="00B667CF" w:rsidRDefault="00140792" w:rsidP="0014079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7CF">
        <w:rPr>
          <w:rFonts w:ascii="Times New Roman" w:eastAsia="Times New Roman" w:hAnsi="Times New Roman" w:cs="Times New Roman"/>
          <w:sz w:val="28"/>
          <w:szCs w:val="28"/>
        </w:rPr>
        <w:t>обучать жизненно важным двигательным навыком и умением в ходьбе, беге, прыжках и метаниях;</w:t>
      </w:r>
    </w:p>
    <w:p w:rsidR="00140792" w:rsidRPr="00B667CF" w:rsidRDefault="00140792" w:rsidP="0014079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7CF">
        <w:rPr>
          <w:rFonts w:ascii="Times New Roman" w:eastAsia="Times New Roman" w:hAnsi="Times New Roman" w:cs="Times New Roman"/>
          <w:sz w:val="28"/>
          <w:szCs w:val="28"/>
        </w:rPr>
        <w:t>подготовить разносторонне физически развитых, волевых, смелых и дисциплинированных юных спортсменов, готовых к труду и защите Родины;</w:t>
      </w:r>
    </w:p>
    <w:p w:rsidR="00140792" w:rsidRPr="00B667CF" w:rsidRDefault="00140792" w:rsidP="0014079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7CF">
        <w:rPr>
          <w:rFonts w:ascii="Times New Roman" w:eastAsia="Times New Roman" w:hAnsi="Times New Roman" w:cs="Times New Roman"/>
          <w:sz w:val="28"/>
          <w:szCs w:val="28"/>
        </w:rPr>
        <w:t>развивать двигательных  качеств  человека (быстрота</w:t>
      </w:r>
      <w:r>
        <w:rPr>
          <w:rFonts w:ascii="Times New Roman" w:hAnsi="Times New Roman"/>
          <w:sz w:val="28"/>
          <w:szCs w:val="28"/>
        </w:rPr>
        <w:t>, сила, ловкость, выносливость);</w:t>
      </w:r>
      <w:r w:rsidRPr="00B66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792" w:rsidRDefault="00140792" w:rsidP="0014079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7C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двигательные действия техникой передвижений по избранным видам спорта. </w:t>
      </w:r>
    </w:p>
    <w:p w:rsidR="00140792" w:rsidRPr="00603156" w:rsidRDefault="00140792" w:rsidP="00140792">
      <w:pPr>
        <w:tabs>
          <w:tab w:val="left" w:pos="426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4250">
        <w:rPr>
          <w:rFonts w:ascii="Times New Roman" w:hAnsi="Times New Roman" w:cs="Times New Roman"/>
          <w:i/>
          <w:sz w:val="28"/>
          <w:szCs w:val="28"/>
        </w:rPr>
        <w:tab/>
      </w: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>
        <w:rPr>
          <w:rFonts w:ascii="Times New Roman" w:hAnsi="Times New Roman" w:cs="Times New Roman"/>
          <w:sz w:val="28"/>
          <w:szCs w:val="28"/>
        </w:rPr>
        <w:t xml:space="preserve"> учебная игра, турнир, соревнования, сдача нормативов, учебно-тренировочные задания, методы упражнений, круговой и общей тренировки. </w:t>
      </w:r>
    </w:p>
    <w:p w:rsidR="00140792" w:rsidRDefault="00140792" w:rsidP="001407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</w:t>
      </w:r>
      <w:r w:rsidRPr="00543281">
        <w:rPr>
          <w:rFonts w:ascii="Times New Roman" w:hAnsi="Times New Roman" w:cs="Times New Roman"/>
          <w:sz w:val="28"/>
          <w:szCs w:val="28"/>
        </w:rPr>
        <w:t xml:space="preserve"> направлены </w:t>
      </w:r>
      <w:r>
        <w:rPr>
          <w:rFonts w:ascii="Times New Roman" w:hAnsi="Times New Roman" w:cs="Times New Roman"/>
          <w:sz w:val="28"/>
          <w:szCs w:val="28"/>
        </w:rPr>
        <w:t xml:space="preserve">на формирование навыков и умений в выполнении физических упражнений, связанных с профилактикой здоровья, коррекции телосложения, правильной осанкой и культурой движения. </w:t>
      </w:r>
    </w:p>
    <w:p w:rsidR="00140792" w:rsidRPr="00543281" w:rsidRDefault="00140792" w:rsidP="001407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543281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543281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543281">
        <w:rPr>
          <w:rFonts w:ascii="Times New Roman" w:hAnsi="Times New Roman" w:cs="Times New Roman"/>
          <w:sz w:val="28"/>
          <w:szCs w:val="28"/>
        </w:rPr>
        <w:t>:</w:t>
      </w:r>
    </w:p>
    <w:p w:rsidR="00140792" w:rsidRPr="00E7230D" w:rsidRDefault="00140792" w:rsidP="0014079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7230D">
        <w:rPr>
          <w:rFonts w:ascii="Times New Roman" w:hAnsi="Times New Roman"/>
          <w:sz w:val="28"/>
          <w:szCs w:val="28"/>
        </w:rPr>
        <w:t xml:space="preserve">знать основы тактических действий и ходов </w:t>
      </w:r>
    </w:p>
    <w:p w:rsidR="00140792" w:rsidRDefault="00140792" w:rsidP="0014079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7230D">
        <w:rPr>
          <w:rFonts w:ascii="Times New Roman" w:hAnsi="Times New Roman"/>
          <w:sz w:val="28"/>
          <w:szCs w:val="28"/>
        </w:rPr>
        <w:t>овладеть техникой игры в волейбол, баскетбол, футбол, настольн</w:t>
      </w:r>
      <w:r>
        <w:rPr>
          <w:rFonts w:ascii="Times New Roman" w:hAnsi="Times New Roman"/>
          <w:sz w:val="28"/>
          <w:szCs w:val="28"/>
        </w:rPr>
        <w:t xml:space="preserve">ым теннисом, основным умениям </w:t>
      </w:r>
      <w:r w:rsidRPr="00E7230D">
        <w:rPr>
          <w:rFonts w:ascii="Times New Roman" w:hAnsi="Times New Roman"/>
          <w:sz w:val="28"/>
          <w:szCs w:val="28"/>
        </w:rPr>
        <w:t xml:space="preserve">игры в шашки и </w:t>
      </w:r>
      <w:r w:rsidRPr="00D20D03">
        <w:rPr>
          <w:rFonts w:ascii="Times New Roman" w:hAnsi="Times New Roman"/>
          <w:sz w:val="28"/>
          <w:szCs w:val="28"/>
        </w:rPr>
        <w:t>шахматы.</w:t>
      </w:r>
      <w:r w:rsidRPr="00E7230D">
        <w:rPr>
          <w:rFonts w:ascii="Times New Roman" w:hAnsi="Times New Roman"/>
          <w:sz w:val="28"/>
          <w:szCs w:val="28"/>
        </w:rPr>
        <w:t xml:space="preserve"> </w:t>
      </w:r>
    </w:p>
    <w:p w:rsidR="00140792" w:rsidRDefault="00140792" w:rsidP="0014079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уровень разносторонней физической подготовленности. </w:t>
      </w:r>
    </w:p>
    <w:p w:rsidR="00140792" w:rsidRDefault="00140792" w:rsidP="0014079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расширить знания по вопросам правил соревнования. </w:t>
      </w:r>
    </w:p>
    <w:p w:rsidR="00140792" w:rsidRDefault="00140792" w:rsidP="00140792">
      <w:pPr>
        <w:pStyle w:val="a3"/>
        <w:rPr>
          <w:rFonts w:ascii="Times New Roman" w:hAnsi="Times New Roman"/>
          <w:sz w:val="28"/>
          <w:szCs w:val="28"/>
        </w:rPr>
      </w:pPr>
    </w:p>
    <w:p w:rsidR="00140792" w:rsidRDefault="00140792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дополнительной образовательной программе</w:t>
      </w:r>
      <w:r w:rsidR="00EC0886">
        <w:rPr>
          <w:rFonts w:ascii="Times New Roman" w:hAnsi="Times New Roman" w:cs="Times New Roman"/>
          <w:b/>
          <w:sz w:val="28"/>
          <w:szCs w:val="28"/>
        </w:rPr>
        <w:t xml:space="preserve"> секции «Баскетбол»</w:t>
      </w:r>
    </w:p>
    <w:p w:rsidR="00AE3D9B" w:rsidRPr="009312C7" w:rsidRDefault="00AE3D9B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D9B" w:rsidRPr="009312C7" w:rsidRDefault="00AE3D9B" w:rsidP="007D42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</w:t>
      </w:r>
      <w:r w:rsidRPr="009312C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E02904" w:rsidRPr="009312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9312C7">
        <w:rPr>
          <w:rFonts w:ascii="Times New Roman" w:hAnsi="Times New Roman" w:cs="Times New Roman"/>
          <w:sz w:val="28"/>
          <w:szCs w:val="28"/>
        </w:rPr>
        <w:t xml:space="preserve">авторская дополнительная образовательная программа секции </w:t>
      </w:r>
      <w:r w:rsidR="00A876E8">
        <w:rPr>
          <w:rFonts w:ascii="Times New Roman" w:hAnsi="Times New Roman" w:cs="Times New Roman"/>
          <w:sz w:val="28"/>
          <w:szCs w:val="28"/>
        </w:rPr>
        <w:t xml:space="preserve">«Баскетбол» </w:t>
      </w:r>
      <w:r w:rsidRPr="009312C7">
        <w:rPr>
          <w:rFonts w:ascii="Times New Roman" w:hAnsi="Times New Roman" w:cs="Times New Roman"/>
          <w:sz w:val="28"/>
          <w:szCs w:val="28"/>
        </w:rPr>
        <w:t xml:space="preserve"> утверждена пр</w:t>
      </w:r>
      <w:r w:rsidR="00EC0886">
        <w:rPr>
          <w:rFonts w:ascii="Times New Roman" w:hAnsi="Times New Roman" w:cs="Times New Roman"/>
          <w:sz w:val="28"/>
          <w:szCs w:val="28"/>
        </w:rPr>
        <w:t>иказом директора учреждения №137 от 31.08.2021</w:t>
      </w:r>
      <w:r w:rsidRPr="009312C7">
        <w:rPr>
          <w:rFonts w:ascii="Times New Roman" w:hAnsi="Times New Roman" w:cs="Times New Roman"/>
          <w:sz w:val="28"/>
          <w:szCs w:val="28"/>
        </w:rPr>
        <w:t xml:space="preserve"> г., автора Шевченко Д.И. </w:t>
      </w:r>
    </w:p>
    <w:p w:rsidR="00E02904" w:rsidRPr="009312C7" w:rsidRDefault="00AE3D9B" w:rsidP="007D42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AE3D9B" w:rsidRPr="009312C7" w:rsidRDefault="00AE3D9B" w:rsidP="007D42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="00A876E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7-18 лет</w:t>
      </w:r>
    </w:p>
    <w:p w:rsidR="00AE3D9B" w:rsidRPr="009312C7" w:rsidRDefault="00AE3D9B" w:rsidP="007D42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="00A876E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1 год</w:t>
      </w:r>
    </w:p>
    <w:p w:rsidR="00AE3D9B" w:rsidRPr="009312C7" w:rsidRDefault="00AE3D9B" w:rsidP="007D425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физическая подготовка, техническая подготовка, тактическая подготовка, соревновательная деятельность, итоговые занятия.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9312C7">
        <w:rPr>
          <w:rFonts w:ascii="Times New Roman" w:hAnsi="Times New Roman" w:cs="Times New Roman"/>
          <w:color w:val="000000"/>
          <w:sz w:val="28"/>
          <w:szCs w:val="28"/>
        </w:rPr>
        <w:t>формирование физической культуры личности воспитанника посредством обучения игре в баскетбол, укрепления здоровья, развития физических качеств и освоение технико-тактических приемов игры.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AE3D9B" w:rsidRPr="009312C7" w:rsidRDefault="00AE3D9B" w:rsidP="009312C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инициативность, самостоятельность, дисциплинированность, чувства планирования и ответственности у воспитанников. </w:t>
      </w:r>
    </w:p>
    <w:p w:rsidR="00AE3D9B" w:rsidRPr="009312C7" w:rsidRDefault="00AE3D9B" w:rsidP="009312C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обучать жизненно важным двигательным навыком и умением в ходьбе, беге, прыжках и метаниях;</w:t>
      </w:r>
    </w:p>
    <w:p w:rsidR="00AE3D9B" w:rsidRPr="009312C7" w:rsidRDefault="00AE3D9B" w:rsidP="009312C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подготовить разносторонне физически развитых, волевых, смелых и дисциплинированных юных спортсменов, готовых к труду и защите Родины;</w:t>
      </w:r>
    </w:p>
    <w:p w:rsidR="00AE3D9B" w:rsidRPr="009312C7" w:rsidRDefault="00AE3D9B" w:rsidP="009312C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двигательных  качеств  человека (быстрота, сила, ловкость, выносливость). </w:t>
      </w:r>
    </w:p>
    <w:p w:rsidR="00AE3D9B" w:rsidRPr="009312C7" w:rsidRDefault="00AE3D9B" w:rsidP="009312C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укреплять здоровье  и  содействовать  правильному   физическому развитию обучающихся;</w:t>
      </w:r>
    </w:p>
    <w:p w:rsidR="00AE3D9B" w:rsidRPr="009312C7" w:rsidRDefault="00AE3D9B" w:rsidP="009312C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двигательные действия техникой передвижений при игре в баскетбол. </w:t>
      </w:r>
    </w:p>
    <w:p w:rsidR="00AE3D9B" w:rsidRPr="009312C7" w:rsidRDefault="007D4250" w:rsidP="009312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250">
        <w:rPr>
          <w:rFonts w:ascii="Times New Roman" w:hAnsi="Times New Roman" w:cs="Times New Roman"/>
          <w:i/>
          <w:sz w:val="28"/>
          <w:szCs w:val="28"/>
        </w:rPr>
        <w:tab/>
      </w:r>
      <w:r w:rsidR="00AE3D9B"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="00AE3D9B" w:rsidRPr="009312C7">
        <w:rPr>
          <w:rFonts w:ascii="Times New Roman" w:hAnsi="Times New Roman" w:cs="Times New Roman"/>
          <w:sz w:val="28"/>
          <w:szCs w:val="28"/>
        </w:rPr>
        <w:t xml:space="preserve"> учебная игра, турнир, соревнования, сдача нормативов, учебно-тренировочные задания, методы упражнений, круговой и общей тренировки. </w:t>
      </w:r>
    </w:p>
    <w:p w:rsidR="00AE3D9B" w:rsidRPr="009312C7" w:rsidRDefault="00AE3D9B" w:rsidP="007D42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Краткое содержание: </w:t>
      </w:r>
      <w:r w:rsidRPr="009312C7">
        <w:rPr>
          <w:rFonts w:ascii="Times New Roman" w:hAnsi="Times New Roman" w:cs="Times New Roman"/>
          <w:sz w:val="28"/>
          <w:szCs w:val="28"/>
        </w:rPr>
        <w:t xml:space="preserve">занятия направлены на формирование и развитие творческих и спортивных способностей обучающихся, удовлетворение их индивидуальных потребностей в физическом, интеллектуальном и нравственном совершенствовании, формирование культуры здорового и безопасного образа жизни.  </w:t>
      </w:r>
    </w:p>
    <w:p w:rsidR="00AE3D9B" w:rsidRPr="009312C7" w:rsidRDefault="00AE3D9B" w:rsidP="007D42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9312C7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9312C7">
        <w:rPr>
          <w:rFonts w:ascii="Times New Roman" w:hAnsi="Times New Roman" w:cs="Times New Roman"/>
          <w:sz w:val="28"/>
          <w:szCs w:val="28"/>
        </w:rPr>
        <w:t>: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основы тактических действий и ходов игры в баскетбол. 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овладеть техникой игры в баскетбол.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повысить уровень разносторонней физической подготовленности.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развивать волевые качества: целеустремленность, настойчивость и др.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расширить знания по вопросам правил соревнований.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уметь играть по правилам и применять специальные упражнения для укрепления мышц брюшного пресса, верхних и нижних конечностей.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</w:t>
      </w:r>
      <w:r w:rsidR="00D20D03">
        <w:rPr>
          <w:rFonts w:ascii="Times New Roman" w:hAnsi="Times New Roman" w:cs="Times New Roman"/>
          <w:b/>
          <w:sz w:val="28"/>
          <w:szCs w:val="28"/>
        </w:rPr>
        <w:t xml:space="preserve"> секции </w:t>
      </w:r>
      <w:r w:rsidR="00A876E8">
        <w:rPr>
          <w:rFonts w:ascii="Times New Roman" w:hAnsi="Times New Roman" w:cs="Times New Roman"/>
          <w:b/>
          <w:sz w:val="28"/>
          <w:szCs w:val="28"/>
        </w:rPr>
        <w:t>по настольному теннису</w:t>
      </w:r>
    </w:p>
    <w:p w:rsidR="00AE3D9B" w:rsidRPr="009312C7" w:rsidRDefault="00AE3D9B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D9B" w:rsidRPr="009312C7" w:rsidRDefault="00AE3D9B" w:rsidP="007D42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</w:t>
      </w:r>
      <w:r w:rsidRPr="009312C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EC08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 xml:space="preserve">авторская дополнительная образовательная программа секции по </w:t>
      </w:r>
      <w:r w:rsidR="00D20D03">
        <w:rPr>
          <w:rFonts w:ascii="Times New Roman" w:hAnsi="Times New Roman" w:cs="Times New Roman"/>
          <w:sz w:val="28"/>
          <w:szCs w:val="28"/>
        </w:rPr>
        <w:t xml:space="preserve">настольному теннису </w:t>
      </w:r>
      <w:r w:rsidRPr="009312C7"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учреждения </w:t>
      </w:r>
      <w:r w:rsidR="00EC0886">
        <w:rPr>
          <w:rFonts w:ascii="Times New Roman" w:hAnsi="Times New Roman" w:cs="Times New Roman"/>
          <w:sz w:val="28"/>
          <w:szCs w:val="28"/>
        </w:rPr>
        <w:t>№137 от 31.08.2021</w:t>
      </w:r>
      <w:r w:rsidR="00EC0886" w:rsidRPr="009312C7">
        <w:rPr>
          <w:rFonts w:ascii="Times New Roman" w:hAnsi="Times New Roman" w:cs="Times New Roman"/>
          <w:sz w:val="28"/>
          <w:szCs w:val="28"/>
        </w:rPr>
        <w:t xml:space="preserve"> г., автора Шевченко Д.И.</w:t>
      </w:r>
    </w:p>
    <w:p w:rsidR="00AE3D9B" w:rsidRPr="009312C7" w:rsidRDefault="00AE3D9B" w:rsidP="007D425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AE3D9B" w:rsidRPr="009312C7" w:rsidRDefault="00AE3D9B" w:rsidP="007D42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Pr="009312C7">
        <w:rPr>
          <w:rFonts w:ascii="Times New Roman" w:hAnsi="Times New Roman" w:cs="Times New Roman"/>
          <w:sz w:val="28"/>
          <w:szCs w:val="28"/>
        </w:rPr>
        <w:t>7-18 лет</w:t>
      </w:r>
    </w:p>
    <w:p w:rsidR="00AE3D9B" w:rsidRPr="009312C7" w:rsidRDefault="00AE3D9B" w:rsidP="007D42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9312C7">
        <w:rPr>
          <w:rFonts w:ascii="Times New Roman" w:hAnsi="Times New Roman" w:cs="Times New Roman"/>
          <w:sz w:val="28"/>
          <w:szCs w:val="28"/>
        </w:rPr>
        <w:t>1 год</w:t>
      </w:r>
    </w:p>
    <w:p w:rsidR="00AE3D9B" w:rsidRPr="009312C7" w:rsidRDefault="00AE3D9B" w:rsidP="007D425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физическая подготовка, техническая подготовка, тактическая подготовка, соревновательная деятельность, итоговые занятия.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9312C7">
        <w:rPr>
          <w:rFonts w:ascii="Times New Roman" w:hAnsi="Times New Roman" w:cs="Times New Roman"/>
          <w:color w:val="000000"/>
          <w:sz w:val="28"/>
          <w:szCs w:val="28"/>
        </w:rPr>
        <w:t>формирование физической культуры личности воспитанника посредством обучения игре в настольный теннис, укрепления здоровья, развития физических качеств и освоение технико-тактических приемов игры.</w:t>
      </w: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AE3D9B" w:rsidRPr="009312C7" w:rsidRDefault="00AE3D9B" w:rsidP="009312C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инициативность, самостоятельность, дисциплинированность, чувства планирования и ответственности у воспитанников. </w:t>
      </w:r>
    </w:p>
    <w:p w:rsidR="00AE3D9B" w:rsidRPr="009312C7" w:rsidRDefault="00AE3D9B" w:rsidP="009312C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обучать жизненно важным двигательным навыкам и умениям;</w:t>
      </w:r>
    </w:p>
    <w:p w:rsidR="00AE3D9B" w:rsidRPr="009312C7" w:rsidRDefault="00AE3D9B" w:rsidP="009312C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подготовить разносторонне физически развитых, волевых, смелых и дисциплинированных юных спортсменов, готовых к труду и защите Родины;</w:t>
      </w:r>
    </w:p>
    <w:p w:rsidR="00AE3D9B" w:rsidRPr="009312C7" w:rsidRDefault="00AE3D9B" w:rsidP="009312C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двигательных  качеств  человека (быстрота, сила, ловкость, выносливость). </w:t>
      </w:r>
    </w:p>
    <w:p w:rsidR="00AE3D9B" w:rsidRPr="009312C7" w:rsidRDefault="00AE3D9B" w:rsidP="009312C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укреплять здоровье  и  содействовать  правильному   физическому развитию обучающихся;</w:t>
      </w:r>
    </w:p>
    <w:p w:rsidR="00AE3D9B" w:rsidRPr="009312C7" w:rsidRDefault="00AE3D9B" w:rsidP="009312C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двигательные действия техникой передвижений при игре в настольный теннис. </w:t>
      </w:r>
    </w:p>
    <w:p w:rsidR="00AE3D9B" w:rsidRPr="009312C7" w:rsidRDefault="007D4250" w:rsidP="009312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E3D9B"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="00AE3D9B" w:rsidRPr="009312C7">
        <w:rPr>
          <w:rFonts w:ascii="Times New Roman" w:hAnsi="Times New Roman" w:cs="Times New Roman"/>
          <w:sz w:val="28"/>
          <w:szCs w:val="28"/>
        </w:rPr>
        <w:t xml:space="preserve"> учебная игра, турнир, соревнования, сдача нормативов, учебно-тренировочные задания, методы упражнений, круговой и общей тренировки. </w:t>
      </w:r>
    </w:p>
    <w:p w:rsidR="00AE3D9B" w:rsidRPr="009312C7" w:rsidRDefault="00AE3D9B" w:rsidP="007D42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Краткое содержание: </w:t>
      </w:r>
      <w:r w:rsidRPr="009312C7">
        <w:rPr>
          <w:rFonts w:ascii="Times New Roman" w:hAnsi="Times New Roman" w:cs="Times New Roman"/>
          <w:sz w:val="28"/>
          <w:szCs w:val="28"/>
        </w:rPr>
        <w:t xml:space="preserve">занятия направлены на формирование и развитие творческих и спортивных способностей обучающихся, удовлетворение их индивидуальных потребностей в физическом, интеллектуальном и нравственном совершенствовании, формирование культуры здорового и безопасного образа жизни.  </w:t>
      </w:r>
    </w:p>
    <w:p w:rsidR="00AE3D9B" w:rsidRPr="009312C7" w:rsidRDefault="00AE3D9B" w:rsidP="007D42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9312C7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9312C7">
        <w:rPr>
          <w:rFonts w:ascii="Times New Roman" w:hAnsi="Times New Roman" w:cs="Times New Roman"/>
          <w:sz w:val="28"/>
          <w:szCs w:val="28"/>
        </w:rPr>
        <w:t>: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основы тактических действий и ходов игры в настольный теннис. 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овладеть техникой игры в настольный теннис.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повысить уровень разносторонней физической подготовленности.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развивать волевые качества: целеустремленность, настойчивость и др.</w:t>
      </w:r>
    </w:p>
    <w:p w:rsidR="00AE3D9B" w:rsidRPr="009312C7" w:rsidRDefault="00AE3D9B" w:rsidP="009312C7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C7">
        <w:rPr>
          <w:rFonts w:ascii="Times New Roman" w:hAnsi="Times New Roman" w:cs="Times New Roman"/>
          <w:color w:val="000000"/>
          <w:sz w:val="28"/>
          <w:szCs w:val="28"/>
        </w:rPr>
        <w:t>расширить знания по вопросам правил соревнований.</w:t>
      </w:r>
    </w:p>
    <w:p w:rsidR="00A876E8" w:rsidRDefault="00A876E8" w:rsidP="00A876E8">
      <w:pPr>
        <w:pStyle w:val="a3"/>
        <w:rPr>
          <w:rFonts w:ascii="Times New Roman" w:hAnsi="Times New Roman"/>
          <w:sz w:val="28"/>
          <w:szCs w:val="28"/>
        </w:rPr>
      </w:pPr>
    </w:p>
    <w:p w:rsidR="00512EF7" w:rsidRPr="009312C7" w:rsidRDefault="00512EF7" w:rsidP="00931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92" w:rsidRPr="00E47DD5" w:rsidRDefault="00140792" w:rsidP="001407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D5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</w:t>
      </w:r>
      <w:r>
        <w:rPr>
          <w:rFonts w:ascii="Times New Roman" w:hAnsi="Times New Roman" w:cs="Times New Roman"/>
          <w:b/>
          <w:sz w:val="28"/>
          <w:szCs w:val="28"/>
        </w:rPr>
        <w:t>ельной образовательной программе секции по мини-футболу</w:t>
      </w:r>
    </w:p>
    <w:p w:rsidR="00140792" w:rsidRPr="00E47DD5" w:rsidRDefault="00140792" w:rsidP="001407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40792" w:rsidRPr="00E47DD5" w:rsidRDefault="00140792" w:rsidP="001407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</w:t>
      </w:r>
      <w:r w:rsidRPr="00E47D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E47DD5">
        <w:rPr>
          <w:rFonts w:ascii="Times New Roman" w:hAnsi="Times New Roman" w:cs="Times New Roman"/>
          <w:sz w:val="28"/>
          <w:szCs w:val="28"/>
        </w:rPr>
        <w:t>авторская дополнительная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разовательная программа секции по мини-футболу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DD5">
        <w:rPr>
          <w:rFonts w:ascii="Times New Roman" w:hAnsi="Times New Roman" w:cs="Times New Roman"/>
          <w:sz w:val="28"/>
          <w:szCs w:val="28"/>
        </w:rPr>
        <w:t>утверждена пр</w:t>
      </w:r>
      <w:r>
        <w:rPr>
          <w:rFonts w:ascii="Times New Roman" w:hAnsi="Times New Roman" w:cs="Times New Roman"/>
          <w:sz w:val="28"/>
          <w:szCs w:val="28"/>
        </w:rPr>
        <w:t>иказом директора учреждения №137 от 31.08.2021</w:t>
      </w:r>
      <w:r w:rsidRPr="00E47DD5">
        <w:rPr>
          <w:rFonts w:ascii="Times New Roman" w:hAnsi="Times New Roman" w:cs="Times New Roman"/>
          <w:sz w:val="28"/>
          <w:szCs w:val="28"/>
        </w:rPr>
        <w:t xml:space="preserve"> г., автора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Pr="00E4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792" w:rsidRPr="00E47DD5" w:rsidRDefault="00140792" w:rsidP="0014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E47DD5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140792" w:rsidRPr="00E47DD5" w:rsidRDefault="00140792" w:rsidP="0014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47DD5">
        <w:rPr>
          <w:rFonts w:ascii="Times New Roman" w:hAnsi="Times New Roman" w:cs="Times New Roman"/>
          <w:sz w:val="28"/>
          <w:szCs w:val="28"/>
        </w:rPr>
        <w:t>7-18 лет</w:t>
      </w:r>
    </w:p>
    <w:p w:rsidR="00140792" w:rsidRPr="00E47DD5" w:rsidRDefault="00140792" w:rsidP="0014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47DD5"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792" w:rsidRPr="00E47DD5" w:rsidRDefault="00140792" w:rsidP="0014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E47DD5">
        <w:rPr>
          <w:rFonts w:ascii="Times New Roman" w:hAnsi="Times New Roman" w:cs="Times New Roman"/>
          <w:sz w:val="28"/>
          <w:szCs w:val="28"/>
        </w:rPr>
        <w:t xml:space="preserve"> тактика игры в футбол, техника передвижения, техническая и тактическая подготовка, промежуточная и итоговая аттестация. </w:t>
      </w:r>
    </w:p>
    <w:p w:rsidR="00140792" w:rsidRPr="00E47DD5" w:rsidRDefault="00140792" w:rsidP="001407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47DD5">
        <w:rPr>
          <w:rFonts w:ascii="Times New Roman" w:hAnsi="Times New Roman" w:cs="Times New Roman"/>
          <w:sz w:val="28"/>
          <w:szCs w:val="28"/>
        </w:rPr>
        <w:t>последовательное и постепенное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DD5">
        <w:rPr>
          <w:rFonts w:ascii="Times New Roman" w:hAnsi="Times New Roman" w:cs="Times New Roman"/>
          <w:sz w:val="28"/>
          <w:szCs w:val="28"/>
        </w:rPr>
        <w:t>расширение теоретических знаний, практических умений и навыков игры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DD5">
        <w:rPr>
          <w:rFonts w:ascii="Times New Roman" w:hAnsi="Times New Roman" w:cs="Times New Roman"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792" w:rsidRPr="00E47DD5" w:rsidRDefault="00140792" w:rsidP="00140792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140792" w:rsidRPr="00E47DD5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140792" w:rsidRPr="00E47DD5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sz w:val="28"/>
          <w:szCs w:val="28"/>
        </w:rPr>
        <w:t xml:space="preserve"> привитие интереса </w:t>
      </w:r>
      <w:proofErr w:type="spellStart"/>
      <w:r w:rsidRPr="00E47DD5">
        <w:rPr>
          <w:rFonts w:ascii="Times New Roman" w:hAnsi="Times New Roman" w:cs="Times New Roman"/>
          <w:sz w:val="28"/>
          <w:szCs w:val="28"/>
        </w:rPr>
        <w:t>ксистематическим</w:t>
      </w:r>
      <w:proofErr w:type="spellEnd"/>
      <w:r w:rsidRPr="00E47DD5">
        <w:rPr>
          <w:rFonts w:ascii="Times New Roman" w:hAnsi="Times New Roman" w:cs="Times New Roman"/>
          <w:sz w:val="28"/>
          <w:szCs w:val="28"/>
        </w:rPr>
        <w:t xml:space="preserve"> занятиям футболом;</w:t>
      </w:r>
    </w:p>
    <w:p w:rsidR="00140792" w:rsidRPr="00E47DD5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sz w:val="28"/>
          <w:szCs w:val="28"/>
        </w:rPr>
        <w:t>обеспечение все</w:t>
      </w:r>
      <w:r>
        <w:rPr>
          <w:rFonts w:ascii="Times New Roman" w:hAnsi="Times New Roman" w:cs="Times New Roman"/>
          <w:sz w:val="28"/>
          <w:szCs w:val="28"/>
        </w:rPr>
        <w:t>сторонней физической подготовки;</w:t>
      </w:r>
      <w:r w:rsidRPr="00E4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792" w:rsidRPr="00E47DD5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sz w:val="28"/>
          <w:szCs w:val="28"/>
        </w:rPr>
        <w:t>развитие силовых,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DD5">
        <w:rPr>
          <w:rFonts w:ascii="Times New Roman" w:hAnsi="Times New Roman" w:cs="Times New Roman"/>
          <w:sz w:val="28"/>
          <w:szCs w:val="28"/>
        </w:rPr>
        <w:t>скоростных, скоростно-силовых качеств, координации движений;</w:t>
      </w:r>
    </w:p>
    <w:p w:rsidR="00140792" w:rsidRPr="00E47DD5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sz w:val="28"/>
          <w:szCs w:val="28"/>
        </w:rPr>
        <w:t>овладение основным арсеналом технических и тактических 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DD5">
        <w:rPr>
          <w:rFonts w:ascii="Times New Roman" w:hAnsi="Times New Roman" w:cs="Times New Roman"/>
          <w:sz w:val="28"/>
          <w:szCs w:val="28"/>
        </w:rPr>
        <w:t>игры;</w:t>
      </w:r>
    </w:p>
    <w:p w:rsidR="00140792" w:rsidRPr="00E47DD5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sz w:val="28"/>
          <w:szCs w:val="28"/>
        </w:rPr>
        <w:t>приобретение опыта участия в соревнованиях;</w:t>
      </w:r>
    </w:p>
    <w:p w:rsidR="00140792" w:rsidRPr="00E47DD5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sz w:val="28"/>
          <w:szCs w:val="28"/>
        </w:rPr>
        <w:t>совершенствование навыков самостоятельных занятий.</w:t>
      </w:r>
    </w:p>
    <w:p w:rsidR="00140792" w:rsidRPr="00E47DD5" w:rsidRDefault="00140792" w:rsidP="00140792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</w:p>
    <w:p w:rsidR="00140792" w:rsidRPr="00E47DD5" w:rsidRDefault="00140792" w:rsidP="00140792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sz w:val="28"/>
          <w:szCs w:val="28"/>
        </w:rPr>
        <w:t>• проведение анализа (разбор) результатов участия в соревнованиях;</w:t>
      </w:r>
    </w:p>
    <w:p w:rsidR="00140792" w:rsidRPr="00E47DD5" w:rsidRDefault="00140792" w:rsidP="00140792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sz w:val="28"/>
          <w:szCs w:val="28"/>
        </w:rPr>
        <w:t>• инструкторско-методические занятия и открытые занятия.</w:t>
      </w:r>
    </w:p>
    <w:p w:rsidR="00140792" w:rsidRPr="00E47DD5" w:rsidRDefault="00140792" w:rsidP="00140792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sz w:val="28"/>
          <w:szCs w:val="28"/>
        </w:rPr>
        <w:t>•тренировочные занятия, направленные на выработку физических качеств, изучение и отработку техники и тактики игры в футбол;</w:t>
      </w:r>
    </w:p>
    <w:p w:rsidR="00140792" w:rsidRPr="00E47DD5" w:rsidRDefault="00140792" w:rsidP="00140792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sz w:val="28"/>
          <w:szCs w:val="28"/>
        </w:rPr>
        <w:t>• подготовка и участие в соревнованиях.</w:t>
      </w:r>
    </w:p>
    <w:p w:rsidR="00140792" w:rsidRPr="00E47DD5" w:rsidRDefault="00140792" w:rsidP="001407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47DD5">
        <w:rPr>
          <w:rFonts w:ascii="Times New Roman" w:hAnsi="Times New Roman" w:cs="Times New Roman"/>
          <w:sz w:val="28"/>
          <w:szCs w:val="28"/>
        </w:rPr>
        <w:t xml:space="preserve">занятия направлены на приобретение знаний и практических умений по футболу. Занятия по футболу призваны способствовать формированию </w:t>
      </w:r>
      <w:proofErr w:type="spellStart"/>
      <w:r w:rsidRPr="00E47DD5">
        <w:rPr>
          <w:rFonts w:ascii="Times New Roman" w:hAnsi="Times New Roman" w:cs="Times New Roman"/>
          <w:sz w:val="28"/>
          <w:szCs w:val="28"/>
        </w:rPr>
        <w:t>спортивнойподготовки</w:t>
      </w:r>
      <w:proofErr w:type="spellEnd"/>
      <w:r w:rsidRPr="00E47DD5">
        <w:rPr>
          <w:rFonts w:ascii="Times New Roman" w:hAnsi="Times New Roman" w:cs="Times New Roman"/>
          <w:sz w:val="28"/>
          <w:szCs w:val="28"/>
        </w:rPr>
        <w:t xml:space="preserve">, здорового образа жизни, органы чувств развивают </w:t>
      </w:r>
      <w:proofErr w:type="spellStart"/>
      <w:r w:rsidRPr="00E47DD5">
        <w:rPr>
          <w:rFonts w:ascii="Times New Roman" w:hAnsi="Times New Roman" w:cs="Times New Roman"/>
          <w:sz w:val="28"/>
          <w:szCs w:val="28"/>
        </w:rPr>
        <w:t>умениенаблюдать</w:t>
      </w:r>
      <w:proofErr w:type="spellEnd"/>
      <w:r w:rsidRPr="00E47DD5">
        <w:rPr>
          <w:rFonts w:ascii="Times New Roman" w:hAnsi="Times New Roman" w:cs="Times New Roman"/>
          <w:sz w:val="28"/>
          <w:szCs w:val="28"/>
        </w:rPr>
        <w:t>, анализировать.</w:t>
      </w:r>
    </w:p>
    <w:p w:rsidR="00140792" w:rsidRPr="00E47DD5" w:rsidRDefault="00140792" w:rsidP="001407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E47DD5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E47DD5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E47DD5">
        <w:rPr>
          <w:rFonts w:ascii="Times New Roman" w:hAnsi="Times New Roman" w:cs="Times New Roman"/>
          <w:sz w:val="28"/>
          <w:szCs w:val="28"/>
        </w:rPr>
        <w:t>:</w:t>
      </w:r>
    </w:p>
    <w:p w:rsidR="00140792" w:rsidRPr="00E47DD5" w:rsidRDefault="00140792" w:rsidP="00140792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D5">
        <w:rPr>
          <w:rFonts w:ascii="Times New Roman" w:eastAsia="Times New Roman" w:hAnsi="Times New Roman" w:cs="Times New Roman"/>
          <w:sz w:val="28"/>
          <w:szCs w:val="28"/>
        </w:rPr>
        <w:t>знать основы тактических действий и ходов;</w:t>
      </w:r>
    </w:p>
    <w:p w:rsidR="00140792" w:rsidRPr="00E47DD5" w:rsidRDefault="00140792" w:rsidP="00140792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овладеть техникой игры в </w:t>
      </w:r>
      <w:r w:rsidRPr="00E47DD5">
        <w:rPr>
          <w:rFonts w:ascii="Times New Roman" w:eastAsia="Times New Roman" w:hAnsi="Times New Roman" w:cs="Times New Roman"/>
          <w:sz w:val="28"/>
          <w:szCs w:val="28"/>
        </w:rPr>
        <w:t>мини-футбол;</w:t>
      </w:r>
    </w:p>
    <w:p w:rsidR="00140792" w:rsidRPr="00E47DD5" w:rsidRDefault="00140792" w:rsidP="00140792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D5">
        <w:rPr>
          <w:rFonts w:ascii="Times New Roman" w:eastAsia="Times New Roman" w:hAnsi="Times New Roman" w:cs="Times New Roman"/>
          <w:sz w:val="28"/>
          <w:szCs w:val="28"/>
        </w:rPr>
        <w:t>уметь играть по правилам</w:t>
      </w:r>
      <w:r w:rsidRPr="00E47DD5">
        <w:rPr>
          <w:rFonts w:ascii="Times New Roman" w:hAnsi="Times New Roman" w:cs="Times New Roman"/>
          <w:sz w:val="28"/>
          <w:szCs w:val="28"/>
        </w:rPr>
        <w:t>.</w:t>
      </w:r>
    </w:p>
    <w:p w:rsidR="00140792" w:rsidRDefault="00140792" w:rsidP="00A876E8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0792" w:rsidRDefault="00140792" w:rsidP="0014079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792" w:rsidRDefault="00140792" w:rsidP="0014079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792" w:rsidRDefault="00140792" w:rsidP="0014079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792" w:rsidRDefault="00140792" w:rsidP="0014079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792" w:rsidRDefault="00140792" w:rsidP="0014079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792" w:rsidRDefault="00140792" w:rsidP="0014079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4AA">
        <w:rPr>
          <w:rFonts w:ascii="Times New Roman" w:hAnsi="Times New Roman"/>
          <w:b/>
          <w:sz w:val="28"/>
          <w:szCs w:val="28"/>
        </w:rPr>
        <w:lastRenderedPageBreak/>
        <w:t>Аннотация к</w:t>
      </w:r>
      <w:r>
        <w:rPr>
          <w:rFonts w:ascii="Times New Roman" w:hAnsi="Times New Roman"/>
          <w:b/>
          <w:sz w:val="28"/>
          <w:szCs w:val="28"/>
        </w:rPr>
        <w:t xml:space="preserve"> авторской </w:t>
      </w:r>
      <w:r w:rsidRPr="001174AA">
        <w:rPr>
          <w:rFonts w:ascii="Times New Roman" w:hAnsi="Times New Roman"/>
          <w:b/>
          <w:sz w:val="28"/>
          <w:szCs w:val="28"/>
        </w:rPr>
        <w:t xml:space="preserve">  дополнительной образовательной программе </w:t>
      </w:r>
      <w:r>
        <w:rPr>
          <w:rFonts w:ascii="Times New Roman" w:hAnsi="Times New Roman"/>
          <w:b/>
          <w:sz w:val="28"/>
          <w:szCs w:val="28"/>
        </w:rPr>
        <w:t>секции по футболу</w:t>
      </w:r>
    </w:p>
    <w:p w:rsidR="00140792" w:rsidRDefault="00140792" w:rsidP="0014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авторская </w:t>
      </w:r>
      <w:r w:rsidRPr="003904B8">
        <w:rPr>
          <w:rFonts w:ascii="Times New Roman" w:hAnsi="Times New Roman"/>
          <w:sz w:val="28"/>
          <w:szCs w:val="28"/>
        </w:rPr>
        <w:t>дополнительная образовательная программа секции по футболу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приказом директора учреждения №137 от 31.08.2021г., автора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40792" w:rsidRDefault="00140792" w:rsidP="0014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140792" w:rsidRDefault="00140792" w:rsidP="0014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>7-18 лет.</w:t>
      </w:r>
    </w:p>
    <w:p w:rsidR="00140792" w:rsidRDefault="00140792" w:rsidP="0014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D544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792" w:rsidRDefault="00140792" w:rsidP="0014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>
        <w:rPr>
          <w:rFonts w:ascii="Times New Roman" w:hAnsi="Times New Roman" w:cs="Times New Roman"/>
          <w:sz w:val="28"/>
          <w:szCs w:val="28"/>
        </w:rPr>
        <w:t xml:space="preserve"> тактика игры в футбол, техника передвижения, техническая и тактическая подготовка, промежуточная и итоговая аттестация. </w:t>
      </w:r>
    </w:p>
    <w:p w:rsidR="00140792" w:rsidRDefault="00140792" w:rsidP="001407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A234D">
        <w:rPr>
          <w:rFonts w:ascii="Times New Roman" w:hAnsi="Times New Roman"/>
          <w:sz w:val="28"/>
          <w:szCs w:val="28"/>
        </w:rPr>
        <w:t>последовательное и постепенное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34D">
        <w:rPr>
          <w:rFonts w:ascii="Times New Roman" w:hAnsi="Times New Roman"/>
          <w:sz w:val="28"/>
          <w:szCs w:val="28"/>
        </w:rPr>
        <w:t>расширение теоретических знаний</w:t>
      </w:r>
      <w:r>
        <w:rPr>
          <w:rFonts w:ascii="Times New Roman" w:hAnsi="Times New Roman"/>
          <w:sz w:val="28"/>
          <w:szCs w:val="28"/>
        </w:rPr>
        <w:t xml:space="preserve">, практических умений и навыков </w:t>
      </w:r>
      <w:r w:rsidRPr="007A234D">
        <w:rPr>
          <w:rFonts w:ascii="Times New Roman" w:hAnsi="Times New Roman"/>
          <w:sz w:val="28"/>
          <w:szCs w:val="28"/>
        </w:rPr>
        <w:t>игры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34D">
        <w:rPr>
          <w:rFonts w:ascii="Times New Roman" w:hAnsi="Times New Roman"/>
          <w:sz w:val="28"/>
          <w:szCs w:val="28"/>
        </w:rPr>
        <w:t>футбол</w:t>
      </w:r>
      <w:r>
        <w:rPr>
          <w:rFonts w:ascii="Times New Roman" w:hAnsi="Times New Roman"/>
          <w:sz w:val="28"/>
          <w:szCs w:val="28"/>
        </w:rPr>
        <w:t>.</w:t>
      </w:r>
    </w:p>
    <w:p w:rsidR="00140792" w:rsidRPr="00B667CF" w:rsidRDefault="00140792" w:rsidP="00140792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140792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здоровья</w:t>
      </w:r>
      <w:r w:rsidRPr="007A234D">
        <w:rPr>
          <w:rFonts w:ascii="Times New Roman" w:hAnsi="Times New Roman"/>
          <w:sz w:val="28"/>
          <w:szCs w:val="28"/>
        </w:rPr>
        <w:t>;</w:t>
      </w:r>
    </w:p>
    <w:p w:rsidR="00140792" w:rsidRPr="007A234D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34D">
        <w:rPr>
          <w:rFonts w:ascii="Times New Roman" w:hAnsi="Times New Roman"/>
          <w:sz w:val="28"/>
          <w:szCs w:val="28"/>
        </w:rPr>
        <w:t xml:space="preserve"> привитие интереса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34D">
        <w:rPr>
          <w:rFonts w:ascii="Times New Roman" w:hAnsi="Times New Roman"/>
          <w:sz w:val="28"/>
          <w:szCs w:val="28"/>
        </w:rPr>
        <w:t>систематическим занятиям футболом;</w:t>
      </w:r>
    </w:p>
    <w:p w:rsidR="00140792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34D">
        <w:rPr>
          <w:rFonts w:ascii="Times New Roman" w:hAnsi="Times New Roman"/>
          <w:sz w:val="28"/>
          <w:szCs w:val="28"/>
        </w:rPr>
        <w:t xml:space="preserve">обеспечение всесторонней физической подготовки, </w:t>
      </w:r>
    </w:p>
    <w:p w:rsidR="00140792" w:rsidRPr="007A234D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34D">
        <w:rPr>
          <w:rFonts w:ascii="Times New Roman" w:hAnsi="Times New Roman"/>
          <w:sz w:val="28"/>
          <w:szCs w:val="28"/>
        </w:rPr>
        <w:t>развитие силовых,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34D">
        <w:rPr>
          <w:rFonts w:ascii="Times New Roman" w:hAnsi="Times New Roman"/>
          <w:sz w:val="28"/>
          <w:szCs w:val="28"/>
        </w:rPr>
        <w:t>скоростных, скоростно-силовых качеств, координации движений;</w:t>
      </w:r>
    </w:p>
    <w:p w:rsidR="00140792" w:rsidRPr="007A234D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34D">
        <w:rPr>
          <w:rFonts w:ascii="Times New Roman" w:hAnsi="Times New Roman"/>
          <w:sz w:val="28"/>
          <w:szCs w:val="28"/>
        </w:rPr>
        <w:t>овладение основным арсеналом технических и тактических приемов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34D">
        <w:rPr>
          <w:rFonts w:ascii="Times New Roman" w:hAnsi="Times New Roman"/>
          <w:sz w:val="28"/>
          <w:szCs w:val="28"/>
        </w:rPr>
        <w:t>игры;</w:t>
      </w:r>
    </w:p>
    <w:p w:rsidR="00140792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34D">
        <w:rPr>
          <w:rFonts w:ascii="Times New Roman" w:hAnsi="Times New Roman"/>
          <w:sz w:val="28"/>
          <w:szCs w:val="28"/>
        </w:rPr>
        <w:t>приобретение опыта участия в соревнованиях;</w:t>
      </w:r>
    </w:p>
    <w:p w:rsidR="00140792" w:rsidRPr="003904B8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34D">
        <w:rPr>
          <w:rFonts w:ascii="Times New Roman" w:hAnsi="Times New Roman"/>
          <w:sz w:val="28"/>
          <w:szCs w:val="28"/>
        </w:rPr>
        <w:t>совершенствование навыков самостоятельных занятий.</w:t>
      </w:r>
    </w:p>
    <w:p w:rsidR="00140792" w:rsidRPr="008D24FF" w:rsidRDefault="00140792" w:rsidP="00140792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</w:p>
    <w:p w:rsidR="00140792" w:rsidRPr="008D24FF" w:rsidRDefault="00140792" w:rsidP="00140792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24FF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8D24FF">
        <w:rPr>
          <w:rFonts w:ascii="Times New Roman" w:hAnsi="Times New Roman"/>
          <w:sz w:val="28"/>
          <w:szCs w:val="28"/>
        </w:rPr>
        <w:t>•</w:t>
      </w:r>
      <w:proofErr w:type="spellEnd"/>
      <w:r w:rsidRPr="008D24FF">
        <w:rPr>
          <w:rFonts w:ascii="Times New Roman" w:hAnsi="Times New Roman"/>
          <w:sz w:val="28"/>
          <w:szCs w:val="28"/>
        </w:rPr>
        <w:t xml:space="preserve"> проведение анализа (разбор) результатов участия в соревнованиях;</w:t>
      </w:r>
    </w:p>
    <w:p w:rsidR="00140792" w:rsidRPr="008D24FF" w:rsidRDefault="00140792" w:rsidP="00140792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24FF">
        <w:rPr>
          <w:rFonts w:ascii="Times New Roman" w:hAnsi="Times New Roman"/>
          <w:sz w:val="28"/>
          <w:szCs w:val="28"/>
        </w:rPr>
        <w:t>• инструкторско-методиче</w:t>
      </w:r>
      <w:r>
        <w:rPr>
          <w:rFonts w:ascii="Times New Roman" w:hAnsi="Times New Roman"/>
          <w:sz w:val="28"/>
          <w:szCs w:val="28"/>
        </w:rPr>
        <w:t>ские занятия и открытые занятия;</w:t>
      </w:r>
    </w:p>
    <w:p w:rsidR="00140792" w:rsidRPr="008D24FF" w:rsidRDefault="00140792" w:rsidP="00140792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8D24FF">
        <w:rPr>
          <w:rFonts w:ascii="Times New Roman" w:hAnsi="Times New Roman"/>
          <w:sz w:val="28"/>
          <w:szCs w:val="28"/>
        </w:rPr>
        <w:t>тренировочные занятия, направленные на выработку физических качеств,</w:t>
      </w:r>
      <w:r>
        <w:rPr>
          <w:rFonts w:ascii="Times New Roman" w:hAnsi="Times New Roman"/>
          <w:sz w:val="28"/>
          <w:szCs w:val="28"/>
        </w:rPr>
        <w:t xml:space="preserve"> изучение и отработку техники и тактики игры в футбол</w:t>
      </w:r>
      <w:r w:rsidRPr="008D24FF">
        <w:rPr>
          <w:rFonts w:ascii="Times New Roman" w:hAnsi="Times New Roman"/>
          <w:sz w:val="28"/>
          <w:szCs w:val="28"/>
        </w:rPr>
        <w:t>;</w:t>
      </w:r>
    </w:p>
    <w:p w:rsidR="00140792" w:rsidRPr="008D24FF" w:rsidRDefault="00140792" w:rsidP="00140792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24FF">
        <w:rPr>
          <w:rFonts w:ascii="Times New Roman" w:hAnsi="Times New Roman"/>
          <w:sz w:val="28"/>
          <w:szCs w:val="28"/>
        </w:rPr>
        <w:t>• подго</w:t>
      </w:r>
      <w:r>
        <w:rPr>
          <w:rFonts w:ascii="Times New Roman" w:hAnsi="Times New Roman"/>
          <w:sz w:val="28"/>
          <w:szCs w:val="28"/>
        </w:rPr>
        <w:t>товка и участие в соревнованиях.</w:t>
      </w:r>
    </w:p>
    <w:p w:rsidR="00140792" w:rsidRDefault="00140792" w:rsidP="001407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</w:t>
      </w:r>
      <w:r w:rsidRPr="00543281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Pr="007A234D">
        <w:rPr>
          <w:rFonts w:ascii="Times New Roman" w:hAnsi="Times New Roman"/>
          <w:sz w:val="28"/>
          <w:szCs w:val="28"/>
        </w:rPr>
        <w:t>на приобретение знаний и практических умений по</w:t>
      </w:r>
      <w:r>
        <w:rPr>
          <w:rFonts w:ascii="Times New Roman" w:hAnsi="Times New Roman"/>
          <w:sz w:val="28"/>
          <w:szCs w:val="28"/>
        </w:rPr>
        <w:t xml:space="preserve"> футболу. </w:t>
      </w:r>
      <w:r w:rsidRPr="007A234D">
        <w:rPr>
          <w:rFonts w:ascii="Times New Roman" w:hAnsi="Times New Roman"/>
          <w:sz w:val="28"/>
          <w:szCs w:val="28"/>
        </w:rPr>
        <w:t>Занятия по футболу призваны способствовать формированию 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34D">
        <w:rPr>
          <w:rFonts w:ascii="Times New Roman" w:hAnsi="Times New Roman"/>
          <w:sz w:val="28"/>
          <w:szCs w:val="28"/>
        </w:rPr>
        <w:t>подготовки, здорового образа жизни, органы чувств развивают 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34D">
        <w:rPr>
          <w:rFonts w:ascii="Times New Roman" w:hAnsi="Times New Roman"/>
          <w:sz w:val="28"/>
          <w:szCs w:val="28"/>
        </w:rPr>
        <w:t>наблюдать, анализировать.</w:t>
      </w:r>
    </w:p>
    <w:p w:rsidR="00140792" w:rsidRDefault="00140792" w:rsidP="001407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543281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543281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543281">
        <w:rPr>
          <w:rFonts w:ascii="Times New Roman" w:hAnsi="Times New Roman" w:cs="Times New Roman"/>
          <w:sz w:val="28"/>
          <w:szCs w:val="28"/>
        </w:rPr>
        <w:t>:</w:t>
      </w:r>
    </w:p>
    <w:p w:rsidR="00140792" w:rsidRDefault="00140792" w:rsidP="00140792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знать</w:t>
      </w:r>
      <w:r w:rsidRPr="007E2CB0">
        <w:rPr>
          <w:rFonts w:ascii="Times New Roman" w:eastAsia="Times New Roman" w:hAnsi="Times New Roman"/>
          <w:color w:val="000000"/>
          <w:sz w:val="28"/>
          <w:szCs w:val="28"/>
        </w:rPr>
        <w:t xml:space="preserve"> об основах самостоятельного освоения двигательных действий и развития физических качеств, коррекции осанки и телосложения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овладеть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практическими умениями</w:t>
      </w:r>
      <w:r w:rsidRPr="00301D05">
        <w:rPr>
          <w:rFonts w:ascii="Times New Roman" w:eastAsia="Times New Roman" w:hAnsi="Times New Roman"/>
          <w:color w:val="000000"/>
          <w:sz w:val="28"/>
          <w:szCs w:val="28"/>
        </w:rPr>
        <w:t xml:space="preserve"> в организации и проведении самостоятельных форм занятий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физической культурой и спортом;</w:t>
      </w:r>
    </w:p>
    <w:p w:rsidR="00140792" w:rsidRPr="00173362" w:rsidRDefault="00140792" w:rsidP="00140792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73362">
        <w:rPr>
          <w:rFonts w:ascii="Times New Roman" w:hAnsi="Times New Roman"/>
          <w:sz w:val="28"/>
          <w:szCs w:val="28"/>
        </w:rPr>
        <w:t>знать основы тактических действий и ходов</w:t>
      </w:r>
      <w:r>
        <w:rPr>
          <w:rFonts w:ascii="Times New Roman" w:hAnsi="Times New Roman"/>
          <w:sz w:val="28"/>
          <w:szCs w:val="28"/>
        </w:rPr>
        <w:t xml:space="preserve"> футбола;</w:t>
      </w:r>
    </w:p>
    <w:p w:rsidR="00140792" w:rsidRDefault="00140792" w:rsidP="00140792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73362">
        <w:rPr>
          <w:rFonts w:ascii="Times New Roman" w:hAnsi="Times New Roman"/>
          <w:sz w:val="28"/>
          <w:szCs w:val="28"/>
        </w:rPr>
        <w:t>овладеть техникой игры в футбол</w:t>
      </w:r>
      <w:r>
        <w:rPr>
          <w:rFonts w:ascii="Times New Roman" w:hAnsi="Times New Roman"/>
          <w:sz w:val="28"/>
          <w:szCs w:val="28"/>
        </w:rPr>
        <w:t>;</w:t>
      </w:r>
    </w:p>
    <w:p w:rsidR="00140792" w:rsidRDefault="00140792" w:rsidP="00140792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7914">
        <w:rPr>
          <w:rFonts w:ascii="Times New Roman" w:hAnsi="Times New Roman"/>
          <w:sz w:val="28"/>
          <w:szCs w:val="28"/>
        </w:rPr>
        <w:t>повысить уровень разносторон</w:t>
      </w:r>
      <w:r>
        <w:rPr>
          <w:rFonts w:ascii="Times New Roman" w:hAnsi="Times New Roman"/>
          <w:sz w:val="28"/>
          <w:szCs w:val="28"/>
        </w:rPr>
        <w:t>ней физической подготовленности;</w:t>
      </w:r>
    </w:p>
    <w:p w:rsidR="00140792" w:rsidRDefault="00140792" w:rsidP="00140792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7914">
        <w:rPr>
          <w:rFonts w:ascii="Times New Roman" w:hAnsi="Times New Roman"/>
          <w:sz w:val="28"/>
          <w:szCs w:val="28"/>
        </w:rPr>
        <w:t>развивать волевые качества: целеустремленность, настойчивость и др.</w:t>
      </w:r>
      <w:r>
        <w:rPr>
          <w:rFonts w:ascii="Times New Roman" w:hAnsi="Times New Roman"/>
          <w:sz w:val="28"/>
          <w:szCs w:val="28"/>
        </w:rPr>
        <w:t>;</w:t>
      </w:r>
    </w:p>
    <w:p w:rsidR="00140792" w:rsidRPr="00D37914" w:rsidRDefault="00140792" w:rsidP="00140792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7914">
        <w:rPr>
          <w:rFonts w:ascii="Times New Roman" w:hAnsi="Times New Roman"/>
          <w:sz w:val="28"/>
          <w:szCs w:val="28"/>
        </w:rPr>
        <w:t xml:space="preserve">расширить знания </w:t>
      </w:r>
      <w:r>
        <w:rPr>
          <w:rFonts w:ascii="Times New Roman" w:hAnsi="Times New Roman"/>
          <w:sz w:val="28"/>
          <w:szCs w:val="28"/>
        </w:rPr>
        <w:t>по вопросам правил соревнований;</w:t>
      </w:r>
    </w:p>
    <w:p w:rsidR="00140792" w:rsidRPr="00140792" w:rsidRDefault="00140792" w:rsidP="00140792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</w:t>
      </w:r>
      <w:r w:rsidRPr="007E2CB0">
        <w:rPr>
          <w:rFonts w:ascii="Times New Roman" w:eastAsia="Times New Roman" w:hAnsi="Times New Roman"/>
          <w:color w:val="000000"/>
          <w:sz w:val="28"/>
          <w:szCs w:val="28"/>
        </w:rPr>
        <w:t xml:space="preserve"> навыки и умения использовать физическую культуру как средств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воспитания и формирование ЗОЖ.</w:t>
      </w:r>
    </w:p>
    <w:p w:rsidR="000111E0" w:rsidRPr="00570187" w:rsidRDefault="000111E0" w:rsidP="00A876E8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70187">
        <w:rPr>
          <w:rFonts w:ascii="Times New Roman" w:hAnsi="Times New Roman"/>
          <w:b/>
          <w:sz w:val="28"/>
          <w:szCs w:val="28"/>
        </w:rPr>
        <w:lastRenderedPageBreak/>
        <w:t>Аннотация к</w:t>
      </w:r>
      <w:r w:rsidR="00570187" w:rsidRPr="00570187">
        <w:rPr>
          <w:rFonts w:ascii="Times New Roman" w:hAnsi="Times New Roman"/>
          <w:b/>
          <w:sz w:val="28"/>
          <w:szCs w:val="28"/>
        </w:rPr>
        <w:t xml:space="preserve"> авторской</w:t>
      </w:r>
      <w:r w:rsidRPr="00570187">
        <w:rPr>
          <w:rFonts w:ascii="Times New Roman" w:hAnsi="Times New Roman"/>
          <w:b/>
          <w:sz w:val="28"/>
          <w:szCs w:val="28"/>
        </w:rPr>
        <w:t xml:space="preserve">  дополнительной образовательной программе</w:t>
      </w:r>
      <w:r w:rsidR="00A876E8">
        <w:rPr>
          <w:rFonts w:ascii="Times New Roman" w:hAnsi="Times New Roman"/>
          <w:b/>
          <w:sz w:val="28"/>
          <w:szCs w:val="28"/>
        </w:rPr>
        <w:t xml:space="preserve"> секции </w:t>
      </w:r>
      <w:r w:rsidRPr="00570187">
        <w:rPr>
          <w:rFonts w:ascii="Times New Roman" w:hAnsi="Times New Roman"/>
          <w:b/>
          <w:sz w:val="28"/>
          <w:szCs w:val="28"/>
        </w:rPr>
        <w:t>«Спортивные игры»</w:t>
      </w:r>
    </w:p>
    <w:p w:rsidR="000111E0" w:rsidRPr="00570187" w:rsidRDefault="007D4250" w:rsidP="00570187">
      <w:pPr>
        <w:pStyle w:val="a3"/>
        <w:tabs>
          <w:tab w:val="left" w:pos="426"/>
          <w:tab w:val="left" w:pos="358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D4250">
        <w:rPr>
          <w:rFonts w:ascii="Times New Roman" w:hAnsi="Times New Roman" w:cs="Times New Roman"/>
          <w:i/>
          <w:sz w:val="28"/>
          <w:szCs w:val="28"/>
        </w:rPr>
        <w:tab/>
      </w:r>
      <w:r w:rsidR="000111E0" w:rsidRPr="005E4C4D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</w:t>
      </w:r>
      <w:r w:rsidR="000111E0" w:rsidRPr="000111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 </w:t>
      </w:r>
      <w:r w:rsidR="00570187" w:rsidRPr="00570187">
        <w:rPr>
          <w:rFonts w:ascii="Times New Roman" w:hAnsi="Times New Roman"/>
          <w:sz w:val="28"/>
          <w:szCs w:val="28"/>
        </w:rPr>
        <w:t xml:space="preserve">авторская </w:t>
      </w:r>
      <w:r w:rsidR="000111E0" w:rsidRPr="00570187">
        <w:rPr>
          <w:rFonts w:ascii="Times New Roman" w:hAnsi="Times New Roman"/>
          <w:sz w:val="28"/>
          <w:szCs w:val="28"/>
        </w:rPr>
        <w:t xml:space="preserve">дополнительная образовательная </w:t>
      </w:r>
    </w:p>
    <w:p w:rsidR="000111E0" w:rsidRPr="000111E0" w:rsidRDefault="000111E0" w:rsidP="00570187">
      <w:pPr>
        <w:pStyle w:val="a3"/>
        <w:tabs>
          <w:tab w:val="left" w:pos="426"/>
          <w:tab w:val="left" w:pos="358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0187">
        <w:rPr>
          <w:rFonts w:ascii="Times New Roman" w:hAnsi="Times New Roman"/>
          <w:sz w:val="28"/>
          <w:szCs w:val="28"/>
        </w:rPr>
        <w:t>программа «Спортивные игры»</w:t>
      </w:r>
      <w:r w:rsidR="00570187" w:rsidRPr="00570187">
        <w:rPr>
          <w:rFonts w:ascii="Times New Roman" w:hAnsi="Times New Roman" w:cs="Times New Roman"/>
          <w:sz w:val="28"/>
          <w:szCs w:val="28"/>
        </w:rPr>
        <w:t xml:space="preserve"> </w:t>
      </w:r>
      <w:r w:rsidR="00570187">
        <w:rPr>
          <w:rFonts w:ascii="Times New Roman" w:hAnsi="Times New Roman" w:cs="Times New Roman"/>
          <w:sz w:val="28"/>
          <w:szCs w:val="28"/>
        </w:rPr>
        <w:t>утверждена приказом директора учреждения №137 от 31.08.2021г., автора Яковлевой С.В.</w:t>
      </w:r>
    </w:p>
    <w:p w:rsidR="000111E0" w:rsidRDefault="000111E0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0111E0" w:rsidRDefault="000111E0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>16-18 лет</w:t>
      </w:r>
    </w:p>
    <w:p w:rsidR="000111E0" w:rsidRDefault="000111E0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BD5449">
        <w:rPr>
          <w:rFonts w:ascii="Times New Roman" w:hAnsi="Times New Roman" w:cs="Times New Roman"/>
          <w:sz w:val="28"/>
          <w:szCs w:val="28"/>
        </w:rPr>
        <w:t>1 год</w:t>
      </w:r>
    </w:p>
    <w:p w:rsidR="000111E0" w:rsidRDefault="000111E0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подготовка, техническая подготовка, тактическая подготовка, соревновательная деятельность, итоговые занятия.</w:t>
      </w:r>
    </w:p>
    <w:p w:rsidR="000111E0" w:rsidRPr="00CE3394" w:rsidRDefault="000111E0" w:rsidP="005701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0187">
        <w:rPr>
          <w:bCs/>
          <w:i/>
          <w:color w:val="000000"/>
          <w:sz w:val="28"/>
          <w:szCs w:val="28"/>
          <w:u w:val="single"/>
        </w:rPr>
        <w:t>Цель</w:t>
      </w:r>
      <w:r w:rsidRPr="000111E0">
        <w:rPr>
          <w:bCs/>
          <w:i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укрепление здоровья, физическое развитие</w:t>
      </w:r>
      <w:r w:rsidRPr="00CE3394">
        <w:rPr>
          <w:color w:val="000000"/>
          <w:sz w:val="28"/>
          <w:szCs w:val="28"/>
          <w:shd w:val="clear" w:color="auto" w:fill="FFFFFF"/>
        </w:rPr>
        <w:t xml:space="preserve">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  <w:r w:rsidRPr="00CE3394">
        <w:rPr>
          <w:color w:val="000000"/>
          <w:sz w:val="28"/>
          <w:szCs w:val="28"/>
        </w:rPr>
        <w:t xml:space="preserve"> </w:t>
      </w:r>
    </w:p>
    <w:p w:rsidR="000111E0" w:rsidRPr="000111E0" w:rsidRDefault="000111E0" w:rsidP="000111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0111E0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Задачи:</w:t>
      </w:r>
    </w:p>
    <w:p w:rsidR="000111E0" w:rsidRPr="00CE3394" w:rsidRDefault="000111E0" w:rsidP="000111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394">
        <w:rPr>
          <w:color w:val="000000"/>
          <w:sz w:val="28"/>
          <w:szCs w:val="28"/>
        </w:rPr>
        <w:t>- обучить тех</w:t>
      </w:r>
      <w:r w:rsidR="00966AE7">
        <w:rPr>
          <w:color w:val="000000"/>
          <w:sz w:val="28"/>
          <w:szCs w:val="28"/>
        </w:rPr>
        <w:t>ническим приёмам и правилам игр</w:t>
      </w:r>
      <w:r w:rsidRPr="00CE3394">
        <w:rPr>
          <w:color w:val="000000"/>
          <w:sz w:val="28"/>
          <w:szCs w:val="28"/>
        </w:rPr>
        <w:t>;</w:t>
      </w:r>
    </w:p>
    <w:p w:rsidR="000111E0" w:rsidRPr="00CE3394" w:rsidRDefault="000111E0" w:rsidP="000111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394">
        <w:rPr>
          <w:color w:val="000000"/>
          <w:sz w:val="28"/>
          <w:szCs w:val="28"/>
        </w:rPr>
        <w:t>- обучить овладение навыками регулирования психического состояния.</w:t>
      </w:r>
    </w:p>
    <w:p w:rsidR="000111E0" w:rsidRPr="00CE3394" w:rsidRDefault="000111E0" w:rsidP="000111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394">
        <w:rPr>
          <w:color w:val="000000"/>
          <w:sz w:val="28"/>
          <w:szCs w:val="28"/>
        </w:rPr>
        <w:t>- развивать физические качества, расширять функциональные возможности организма.</w:t>
      </w:r>
    </w:p>
    <w:p w:rsidR="000111E0" w:rsidRPr="00CE3394" w:rsidRDefault="000111E0" w:rsidP="000111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E3394">
        <w:rPr>
          <w:color w:val="000000"/>
          <w:sz w:val="28"/>
          <w:szCs w:val="28"/>
        </w:rPr>
        <w:t>воспитывать чувство ответственности, дисциплинированности, взаимопомощи;</w:t>
      </w:r>
    </w:p>
    <w:p w:rsidR="000111E0" w:rsidRPr="00CE3394" w:rsidRDefault="000111E0" w:rsidP="000111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394">
        <w:rPr>
          <w:color w:val="000000"/>
          <w:sz w:val="28"/>
          <w:szCs w:val="28"/>
        </w:rPr>
        <w:t>- воспитывать привычку к самостоятельным занятиям, избранным видом спорта в свободное время;</w:t>
      </w:r>
    </w:p>
    <w:p w:rsidR="000111E0" w:rsidRPr="007240F0" w:rsidRDefault="000111E0" w:rsidP="007240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394">
        <w:rPr>
          <w:color w:val="000000"/>
          <w:sz w:val="28"/>
          <w:szCs w:val="28"/>
        </w:rPr>
        <w:t>-воспитывать потребность к ведению здорового образа жизни.</w:t>
      </w:r>
    </w:p>
    <w:p w:rsidR="000111E0" w:rsidRPr="00603156" w:rsidRDefault="007D4250" w:rsidP="000111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4250">
        <w:rPr>
          <w:rFonts w:ascii="Times New Roman" w:hAnsi="Times New Roman" w:cs="Times New Roman"/>
          <w:i/>
          <w:sz w:val="28"/>
          <w:szCs w:val="28"/>
        </w:rPr>
        <w:tab/>
      </w:r>
      <w:r w:rsidR="000111E0" w:rsidRPr="005E4C4D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="000111E0">
        <w:rPr>
          <w:rFonts w:ascii="Times New Roman" w:hAnsi="Times New Roman" w:cs="Times New Roman"/>
          <w:sz w:val="28"/>
          <w:szCs w:val="28"/>
        </w:rPr>
        <w:t xml:space="preserve"> учебная игра, турнир, соревнования, сдача нормативов, учебно-тренировочные задания, методы упражнений, круговой и общей тренировки. </w:t>
      </w:r>
    </w:p>
    <w:p w:rsidR="000111E0" w:rsidRDefault="000111E0" w:rsidP="007D42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Краткое содержание: </w:t>
      </w:r>
      <w:r>
        <w:rPr>
          <w:rFonts w:ascii="Times New Roman" w:hAnsi="Times New Roman"/>
          <w:sz w:val="28"/>
          <w:szCs w:val="28"/>
        </w:rPr>
        <w:t>занятия</w:t>
      </w:r>
      <w:r w:rsidRPr="00543281">
        <w:rPr>
          <w:rFonts w:ascii="Times New Roman" w:hAnsi="Times New Roman" w:cs="Times New Roman"/>
          <w:sz w:val="28"/>
          <w:szCs w:val="28"/>
        </w:rPr>
        <w:t xml:space="preserve"> направлены на формирование и развитие творческих и спортивных способностей обучающихся, удовлетворение их индивидуальных потребностей в физическом, интеллектуальном и нравственном совершенствовании, формирование культуры здорового и безопасного образа жизни.  </w:t>
      </w:r>
    </w:p>
    <w:p w:rsidR="000111E0" w:rsidRDefault="000111E0" w:rsidP="007D42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543281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543281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543281">
        <w:rPr>
          <w:rFonts w:ascii="Times New Roman" w:hAnsi="Times New Roman" w:cs="Times New Roman"/>
          <w:sz w:val="28"/>
          <w:szCs w:val="28"/>
        </w:rPr>
        <w:t>:</w:t>
      </w:r>
    </w:p>
    <w:p w:rsidR="007240F0" w:rsidRPr="00CE3394" w:rsidRDefault="007240F0" w:rsidP="007240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394">
        <w:rPr>
          <w:b/>
          <w:bCs/>
          <w:color w:val="000000"/>
          <w:sz w:val="28"/>
          <w:szCs w:val="28"/>
          <w:u w:val="single"/>
        </w:rPr>
        <w:t>знать:</w:t>
      </w:r>
    </w:p>
    <w:p w:rsidR="007240F0" w:rsidRPr="00CE3394" w:rsidRDefault="007240F0" w:rsidP="007240F0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E3394">
        <w:rPr>
          <w:color w:val="000000"/>
          <w:sz w:val="28"/>
          <w:szCs w:val="28"/>
        </w:rPr>
        <w:t>систематические занятия физическими упражнениями укрепляют здоровье;</w:t>
      </w:r>
    </w:p>
    <w:p w:rsidR="007240F0" w:rsidRPr="00CE3394" w:rsidRDefault="007240F0" w:rsidP="007240F0">
      <w:pPr>
        <w:pStyle w:val="a4"/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E3394">
        <w:rPr>
          <w:color w:val="000000"/>
          <w:sz w:val="28"/>
          <w:szCs w:val="28"/>
        </w:rPr>
        <w:t>как правильно распределять свою физическую нагрузку;</w:t>
      </w:r>
    </w:p>
    <w:p w:rsidR="007240F0" w:rsidRPr="00CE3394" w:rsidRDefault="007240F0" w:rsidP="007240F0">
      <w:pPr>
        <w:pStyle w:val="a4"/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E3394">
        <w:rPr>
          <w:color w:val="000000"/>
          <w:sz w:val="28"/>
          <w:szCs w:val="28"/>
        </w:rPr>
        <w:t>правила игры в баскетбол, теннис, волейбол;</w:t>
      </w:r>
    </w:p>
    <w:p w:rsidR="007240F0" w:rsidRPr="00CE3394" w:rsidRDefault="007240F0" w:rsidP="007240F0">
      <w:pPr>
        <w:pStyle w:val="a4"/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E3394">
        <w:rPr>
          <w:color w:val="000000"/>
          <w:sz w:val="28"/>
          <w:szCs w:val="28"/>
        </w:rPr>
        <w:t>правила охраны труда и поведения на занятиях и в повседневной жизни;</w:t>
      </w:r>
    </w:p>
    <w:p w:rsidR="007240F0" w:rsidRPr="00CE3394" w:rsidRDefault="007240F0" w:rsidP="007240F0">
      <w:pPr>
        <w:pStyle w:val="a4"/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E3394">
        <w:rPr>
          <w:color w:val="000000"/>
          <w:sz w:val="28"/>
          <w:szCs w:val="28"/>
        </w:rPr>
        <w:t>правила проведения соревнований;</w:t>
      </w:r>
    </w:p>
    <w:p w:rsidR="007240F0" w:rsidRPr="00CE3394" w:rsidRDefault="007240F0" w:rsidP="007240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394">
        <w:rPr>
          <w:b/>
          <w:bCs/>
          <w:color w:val="000000"/>
          <w:sz w:val="28"/>
          <w:szCs w:val="28"/>
          <w:u w:val="single"/>
        </w:rPr>
        <w:t>уметь:</w:t>
      </w:r>
    </w:p>
    <w:p w:rsidR="007240F0" w:rsidRPr="00CE3394" w:rsidRDefault="007240F0" w:rsidP="007240F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E3394">
        <w:rPr>
          <w:color w:val="000000"/>
          <w:sz w:val="28"/>
          <w:szCs w:val="28"/>
        </w:rPr>
        <w:t>проводить специальную разминку для спортивных игр;</w:t>
      </w:r>
    </w:p>
    <w:p w:rsidR="007240F0" w:rsidRPr="00CE3394" w:rsidRDefault="007240F0" w:rsidP="007240F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E3394">
        <w:rPr>
          <w:color w:val="000000"/>
          <w:sz w:val="28"/>
          <w:szCs w:val="28"/>
        </w:rPr>
        <w:t>овладеть основами техники спортивных игр;</w:t>
      </w:r>
    </w:p>
    <w:p w:rsidR="007240F0" w:rsidRPr="00140792" w:rsidRDefault="007240F0" w:rsidP="0014079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E3394">
        <w:rPr>
          <w:color w:val="000000"/>
          <w:sz w:val="28"/>
          <w:szCs w:val="28"/>
        </w:rPr>
        <w:t>овладеть основами судейства в спортивных играх</w:t>
      </w:r>
      <w:r>
        <w:rPr>
          <w:color w:val="000000"/>
          <w:sz w:val="28"/>
          <w:szCs w:val="28"/>
        </w:rPr>
        <w:t>, вести счет.</w:t>
      </w:r>
    </w:p>
    <w:p w:rsidR="00895502" w:rsidRPr="00E47DD5" w:rsidRDefault="00895502" w:rsidP="008955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D5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8F1">
        <w:rPr>
          <w:rFonts w:ascii="Times New Roman" w:hAnsi="Times New Roman" w:cs="Times New Roman"/>
          <w:b/>
          <w:sz w:val="28"/>
          <w:szCs w:val="28"/>
        </w:rPr>
        <w:t xml:space="preserve">кружка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F38F1">
        <w:rPr>
          <w:rFonts w:ascii="Times New Roman" w:hAnsi="Times New Roman" w:cs="Times New Roman"/>
          <w:b/>
          <w:sz w:val="28"/>
          <w:szCs w:val="28"/>
        </w:rPr>
        <w:t>Мир шашек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F38F1">
        <w:rPr>
          <w:rFonts w:ascii="Times New Roman" w:hAnsi="Times New Roman" w:cs="Times New Roman"/>
          <w:b/>
          <w:sz w:val="28"/>
          <w:szCs w:val="28"/>
        </w:rPr>
        <w:t>шахмат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95502" w:rsidRPr="00E47DD5" w:rsidRDefault="00895502" w:rsidP="008955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95502" w:rsidRPr="00E47DD5" w:rsidRDefault="00895502" w:rsidP="007D42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</w:t>
      </w:r>
      <w:r w:rsidRPr="00E47D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0C0D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47DD5">
        <w:rPr>
          <w:rFonts w:ascii="Times New Roman" w:hAnsi="Times New Roman" w:cs="Times New Roman"/>
          <w:sz w:val="28"/>
          <w:szCs w:val="28"/>
        </w:rPr>
        <w:t>авторская дополнительная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разовательная программа </w:t>
      </w:r>
      <w:r w:rsidR="000C0DF9">
        <w:rPr>
          <w:rFonts w:ascii="Times New Roman" w:hAnsi="Times New Roman" w:cs="Times New Roman"/>
          <w:sz w:val="28"/>
          <w:szCs w:val="28"/>
        </w:rPr>
        <w:t>кружка «</w:t>
      </w:r>
      <w:r w:rsidR="00EF38F1">
        <w:rPr>
          <w:rFonts w:ascii="Times New Roman" w:hAnsi="Times New Roman" w:cs="Times New Roman"/>
          <w:sz w:val="28"/>
          <w:szCs w:val="28"/>
        </w:rPr>
        <w:t>Мир шашек и  шахмат</w:t>
      </w:r>
      <w:r w:rsidR="000C0DF9">
        <w:rPr>
          <w:rFonts w:ascii="Times New Roman" w:hAnsi="Times New Roman" w:cs="Times New Roman"/>
          <w:sz w:val="28"/>
          <w:szCs w:val="28"/>
        </w:rPr>
        <w:t xml:space="preserve">» </w:t>
      </w:r>
      <w:r w:rsidRPr="00E47DD5">
        <w:rPr>
          <w:rFonts w:ascii="Times New Roman" w:hAnsi="Times New Roman" w:cs="Times New Roman"/>
          <w:sz w:val="28"/>
          <w:szCs w:val="28"/>
        </w:rPr>
        <w:t>утверждена пр</w:t>
      </w:r>
      <w:r>
        <w:rPr>
          <w:rFonts w:ascii="Times New Roman" w:hAnsi="Times New Roman" w:cs="Times New Roman"/>
          <w:sz w:val="28"/>
          <w:szCs w:val="28"/>
        </w:rPr>
        <w:t>иказом</w:t>
      </w:r>
      <w:r w:rsidR="000C0DF9">
        <w:rPr>
          <w:rFonts w:ascii="Times New Roman" w:hAnsi="Times New Roman" w:cs="Times New Roman"/>
          <w:sz w:val="28"/>
          <w:szCs w:val="28"/>
        </w:rPr>
        <w:t xml:space="preserve"> директора учреждения </w:t>
      </w:r>
      <w:r w:rsidR="000C0DF9" w:rsidRPr="00795979">
        <w:rPr>
          <w:rFonts w:ascii="Times New Roman" w:hAnsi="Times New Roman" w:cs="Times New Roman"/>
          <w:sz w:val="28"/>
          <w:szCs w:val="28"/>
        </w:rPr>
        <w:t>№</w:t>
      </w:r>
      <w:r w:rsidR="00795979" w:rsidRPr="00795979">
        <w:rPr>
          <w:rFonts w:ascii="Times New Roman" w:hAnsi="Times New Roman" w:cs="Times New Roman"/>
          <w:sz w:val="28"/>
          <w:szCs w:val="28"/>
        </w:rPr>
        <w:t>172</w:t>
      </w:r>
      <w:r w:rsidR="000C0DF9">
        <w:rPr>
          <w:rFonts w:ascii="Times New Roman" w:hAnsi="Times New Roman" w:cs="Times New Roman"/>
          <w:sz w:val="28"/>
          <w:szCs w:val="28"/>
        </w:rPr>
        <w:t xml:space="preserve"> от 20.09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E47DD5">
        <w:rPr>
          <w:rFonts w:ascii="Times New Roman" w:hAnsi="Times New Roman" w:cs="Times New Roman"/>
          <w:sz w:val="28"/>
          <w:szCs w:val="28"/>
        </w:rPr>
        <w:t xml:space="preserve"> г., автора </w:t>
      </w:r>
      <w:r w:rsidR="000C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DF9">
        <w:rPr>
          <w:rFonts w:ascii="Times New Roman" w:hAnsi="Times New Roman" w:cs="Times New Roman"/>
          <w:sz w:val="28"/>
          <w:szCs w:val="28"/>
        </w:rPr>
        <w:t>Важничина</w:t>
      </w:r>
      <w:proofErr w:type="spellEnd"/>
      <w:r w:rsidR="000C0DF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895502" w:rsidRPr="00E47DD5" w:rsidRDefault="00895502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E47DD5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895502" w:rsidRPr="00E47DD5" w:rsidRDefault="00895502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="000C0DF9">
        <w:rPr>
          <w:rFonts w:ascii="Times New Roman" w:hAnsi="Times New Roman" w:cs="Times New Roman"/>
          <w:sz w:val="28"/>
          <w:szCs w:val="28"/>
        </w:rPr>
        <w:t>10-15</w:t>
      </w:r>
      <w:r w:rsidRPr="00E47DD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95502" w:rsidRPr="00E47DD5" w:rsidRDefault="00895502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E47DD5">
        <w:rPr>
          <w:rFonts w:ascii="Times New Roman" w:hAnsi="Times New Roman" w:cs="Times New Roman"/>
          <w:sz w:val="28"/>
          <w:szCs w:val="28"/>
        </w:rPr>
        <w:t>1 год</w:t>
      </w:r>
    </w:p>
    <w:p w:rsidR="000C0DF9" w:rsidRDefault="00895502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E47DD5">
        <w:rPr>
          <w:rFonts w:ascii="Times New Roman" w:hAnsi="Times New Roman" w:cs="Times New Roman"/>
          <w:sz w:val="28"/>
          <w:szCs w:val="28"/>
        </w:rPr>
        <w:t xml:space="preserve"> </w:t>
      </w:r>
      <w:r w:rsidR="000C0DF9">
        <w:rPr>
          <w:rFonts w:ascii="Times New Roman" w:hAnsi="Times New Roman" w:cs="Times New Roman"/>
          <w:sz w:val="28"/>
          <w:szCs w:val="28"/>
        </w:rPr>
        <w:t>шашки, шахматы.</w:t>
      </w:r>
    </w:p>
    <w:p w:rsidR="000C0DF9" w:rsidRPr="000C0DF9" w:rsidRDefault="00895502" w:rsidP="007D42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="000C0DF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C0DF9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познавательных процессов и эмоционально-волевой сферы ребенка; формирование первоначальных знаний, умений и навыков игр в шашки и шахматы. </w:t>
      </w:r>
    </w:p>
    <w:p w:rsidR="000C0DF9" w:rsidRDefault="000C0DF9" w:rsidP="000C0DF9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обучать  игре в шашки и шахматы;</w:t>
      </w:r>
    </w:p>
    <w:p w:rsidR="000C0DF9" w:rsidRPr="000C0DF9" w:rsidRDefault="000C0DF9" w:rsidP="000C0DF9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0DF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0C0DF9" w:rsidRPr="006E492E" w:rsidRDefault="000C0DF9" w:rsidP="000C0DF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воспитывать отношение к игре в шахматы и шашки как к серьезным, полезным и нужным занятиям, имеющим спортивную и творческую направленность;</w:t>
      </w:r>
    </w:p>
    <w:p w:rsidR="000C0DF9" w:rsidRPr="006E492E" w:rsidRDefault="000C0DF9" w:rsidP="000C0DF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воспитывать настойчивость, целеустремленность, находчивость, внимательность,  уверенность,  волю, трудолюбие, коллективизм;</w:t>
      </w:r>
    </w:p>
    <w:p w:rsidR="000C0DF9" w:rsidRDefault="000C0DF9" w:rsidP="000C0DF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вырабатывать у обучающихся умение применять полученные знания на практике;</w:t>
      </w:r>
    </w:p>
    <w:p w:rsidR="000C0DF9" w:rsidRPr="006E492E" w:rsidRDefault="000C0DF9" w:rsidP="000C0DF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ситуацию успеха;</w:t>
      </w:r>
    </w:p>
    <w:p w:rsidR="000C0DF9" w:rsidRDefault="000C0DF9" w:rsidP="000C0DF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развивать умственные способности обучающихся: логическое мышление, умение производить расчеты на несколько ходов вперед, образное и аналитическое мышление;</w:t>
      </w:r>
    </w:p>
    <w:p w:rsidR="000C0DF9" w:rsidRDefault="000C0DF9" w:rsidP="000C0DF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и развивать коммуникативные способности обучающихся.</w:t>
      </w:r>
    </w:p>
    <w:p w:rsidR="000C0DF9" w:rsidRDefault="000C0DF9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Форма занятий</w:t>
      </w:r>
      <w:r w:rsidRPr="002A3B6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лекции</w:t>
      </w:r>
      <w:r w:rsidRPr="0096188F">
        <w:rPr>
          <w:rFonts w:ascii="Times New Roman" w:eastAsia="Times New Roman" w:hAnsi="Times New Roman" w:cs="Times New Roman"/>
          <w:sz w:val="28"/>
          <w:szCs w:val="28"/>
        </w:rPr>
        <w:t>, бесед</w:t>
      </w:r>
      <w:r>
        <w:rPr>
          <w:rFonts w:ascii="Times New Roman" w:eastAsia="Times New Roman" w:hAnsi="Times New Roman" w:cs="Times New Roman"/>
          <w:sz w:val="28"/>
          <w:szCs w:val="28"/>
        </w:rPr>
        <w:t>ы, игровые занятия,</w:t>
      </w:r>
      <w:r w:rsidRPr="0096188F">
        <w:rPr>
          <w:rFonts w:ascii="Times New Roman" w:eastAsia="Times New Roman" w:hAnsi="Times New Roman" w:cs="Times New Roman"/>
          <w:sz w:val="28"/>
          <w:szCs w:val="28"/>
        </w:rPr>
        <w:t xml:space="preserve"> сеансы одновременной игры, конкурсы по решению задач, этюдов, турниры,  игры  различного типа на шахматную, шашечную тематику.</w:t>
      </w:r>
    </w:p>
    <w:p w:rsidR="000C0DF9" w:rsidRDefault="00895502" w:rsidP="0089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 w:rsidR="000C0DF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47DD5">
        <w:rPr>
          <w:rFonts w:ascii="Times New Roman" w:hAnsi="Times New Roman" w:cs="Times New Roman"/>
          <w:sz w:val="28"/>
          <w:szCs w:val="28"/>
        </w:rPr>
        <w:t>занятия направлены на приобретение знаний и практических умений</w:t>
      </w:r>
      <w:r w:rsidR="000C0DF9">
        <w:rPr>
          <w:rFonts w:ascii="Times New Roman" w:hAnsi="Times New Roman" w:cs="Times New Roman"/>
          <w:sz w:val="28"/>
          <w:szCs w:val="28"/>
        </w:rPr>
        <w:t xml:space="preserve"> игры в шашки и шахматы</w:t>
      </w:r>
      <w:r w:rsidRPr="00E47DD5">
        <w:rPr>
          <w:rFonts w:ascii="Times New Roman" w:hAnsi="Times New Roman" w:cs="Times New Roman"/>
          <w:sz w:val="28"/>
          <w:szCs w:val="28"/>
        </w:rPr>
        <w:t>. Занятия</w:t>
      </w:r>
      <w:r w:rsidR="000C0DF9" w:rsidRPr="000C0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DF9">
        <w:rPr>
          <w:rFonts w:ascii="Times New Roman" w:eastAsia="Times New Roman" w:hAnsi="Times New Roman" w:cs="Times New Roman"/>
          <w:sz w:val="28"/>
          <w:szCs w:val="28"/>
        </w:rPr>
        <w:t>направлены на использование возможностей игры  в шашки и шахматы для интеллектуального  и личностного развития ребенка.</w:t>
      </w:r>
    </w:p>
    <w:p w:rsidR="00895502" w:rsidRDefault="00895502" w:rsidP="0089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5">
        <w:rPr>
          <w:rFonts w:ascii="Times New Roman" w:hAnsi="Times New Roman" w:cs="Times New Roman"/>
          <w:sz w:val="28"/>
          <w:szCs w:val="28"/>
        </w:rPr>
        <w:t xml:space="preserve"> </w:t>
      </w:r>
      <w:r w:rsidR="007D4250">
        <w:rPr>
          <w:rFonts w:ascii="Times New Roman" w:hAnsi="Times New Roman" w:cs="Times New Roman"/>
          <w:sz w:val="28"/>
          <w:szCs w:val="28"/>
        </w:rPr>
        <w:tab/>
      </w:r>
      <w:r w:rsidRPr="00E47DD5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E47DD5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E47DD5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="00B56B7E">
        <w:rPr>
          <w:rFonts w:ascii="Times New Roman" w:hAnsi="Times New Roman" w:cs="Times New Roman"/>
          <w:b/>
          <w:i/>
          <w:sz w:val="28"/>
          <w:szCs w:val="28"/>
        </w:rPr>
        <w:t xml:space="preserve"> знать</w:t>
      </w:r>
      <w:r w:rsidRPr="00E47DD5">
        <w:rPr>
          <w:rFonts w:ascii="Times New Roman" w:hAnsi="Times New Roman" w:cs="Times New Roman"/>
          <w:sz w:val="28"/>
          <w:szCs w:val="28"/>
        </w:rPr>
        <w:t>:</w:t>
      </w:r>
    </w:p>
    <w:p w:rsidR="00B56B7E" w:rsidRPr="006E492E" w:rsidRDefault="00B56B7E" w:rsidP="00B56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>-правила игры в шашки, стадии партии, принципы равновесия сил, понятия оппозиции, размена, темпа, наиболее простые, часто встречающиеся ловушки в начале партии, простейшие приемы выигрыша шашки;</w:t>
      </w:r>
    </w:p>
    <w:p w:rsidR="00895502" w:rsidRPr="00E47DD5" w:rsidRDefault="00B56B7E" w:rsidP="00B56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92E">
        <w:rPr>
          <w:rFonts w:ascii="Times New Roman" w:eastAsia="Times New Roman" w:hAnsi="Times New Roman" w:cs="Times New Roman"/>
          <w:sz w:val="28"/>
          <w:szCs w:val="28"/>
        </w:rPr>
        <w:t xml:space="preserve">- правила шахматной игры, что такое «шах», «мат», «рокировка», основные тактические приемы, иметь представление о стратегии и тактике шахмат, о дебюте, обладать практическими навыками в данной области. </w:t>
      </w:r>
    </w:p>
    <w:p w:rsidR="007240F0" w:rsidRDefault="007240F0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92" w:rsidRDefault="00140792" w:rsidP="00140792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0792" w:rsidRDefault="00140792" w:rsidP="00140792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74AA">
        <w:rPr>
          <w:rFonts w:ascii="Times New Roman" w:hAnsi="Times New Roman"/>
          <w:b/>
          <w:sz w:val="28"/>
          <w:szCs w:val="28"/>
        </w:rPr>
        <w:lastRenderedPageBreak/>
        <w:t>Аннотация к</w:t>
      </w:r>
      <w:r>
        <w:rPr>
          <w:rFonts w:ascii="Times New Roman" w:hAnsi="Times New Roman"/>
          <w:b/>
          <w:sz w:val="28"/>
          <w:szCs w:val="28"/>
        </w:rPr>
        <w:t xml:space="preserve"> авторской</w:t>
      </w:r>
      <w:r w:rsidRPr="001174AA">
        <w:rPr>
          <w:rFonts w:ascii="Times New Roman" w:hAnsi="Times New Roman"/>
          <w:b/>
          <w:sz w:val="28"/>
          <w:szCs w:val="28"/>
        </w:rPr>
        <w:t xml:space="preserve">  дополнительной образовательной программе </w:t>
      </w:r>
      <w:r>
        <w:rPr>
          <w:rFonts w:ascii="Times New Roman" w:hAnsi="Times New Roman"/>
          <w:b/>
          <w:sz w:val="28"/>
          <w:szCs w:val="28"/>
        </w:rPr>
        <w:t>секции по общей физической подготовке</w:t>
      </w:r>
    </w:p>
    <w:p w:rsidR="00140792" w:rsidRPr="00EC0886" w:rsidRDefault="00140792" w:rsidP="00140792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Pr="0051717C">
        <w:rPr>
          <w:rFonts w:ascii="Times New Roman" w:hAnsi="Times New Roman"/>
          <w:bCs/>
          <w:sz w:val="28"/>
          <w:szCs w:val="28"/>
        </w:rPr>
        <w:t>для детей с ограниченными возможностями здоровья)</w:t>
      </w:r>
    </w:p>
    <w:p w:rsidR="00140792" w:rsidRDefault="00140792" w:rsidP="001407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авторская </w:t>
      </w:r>
      <w:r w:rsidRPr="003904B8">
        <w:rPr>
          <w:rFonts w:ascii="Times New Roman" w:hAnsi="Times New Roman"/>
          <w:sz w:val="28"/>
          <w:szCs w:val="28"/>
        </w:rPr>
        <w:t>дополнительная образовательная программа секции по общей физической подготовке</w:t>
      </w:r>
      <w:r w:rsidRPr="00AB1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учреждения №137 от 31.08.2021 г., автора Шевченко Д.И. </w:t>
      </w:r>
    </w:p>
    <w:p w:rsidR="00140792" w:rsidRDefault="00140792" w:rsidP="001407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140792" w:rsidRDefault="00140792" w:rsidP="001407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>7-15 лет.</w:t>
      </w:r>
    </w:p>
    <w:p w:rsidR="00140792" w:rsidRDefault="00140792" w:rsidP="001407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D544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792" w:rsidRPr="00140792" w:rsidRDefault="00140792" w:rsidP="001407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792">
        <w:rPr>
          <w:rFonts w:ascii="Times New Roman" w:hAnsi="Times New Roman" w:cs="Times New Roman"/>
          <w:color w:val="000000"/>
          <w:sz w:val="28"/>
          <w:szCs w:val="28"/>
        </w:rPr>
        <w:t>Данная программа составлена с учетом психофизических особенностей воспитанников с ОВЗ. Программа основана на тематическом планировании, скорректирована в соответствии с контингентом воспитанников и условиями проведения занятий.</w:t>
      </w:r>
    </w:p>
    <w:p w:rsidR="00140792" w:rsidRDefault="00140792" w:rsidP="001407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2EB">
        <w:rPr>
          <w:rFonts w:ascii="Times New Roman" w:hAnsi="Times New Roman" w:cs="Times New Roman"/>
          <w:sz w:val="28"/>
          <w:szCs w:val="28"/>
        </w:rPr>
        <w:t xml:space="preserve">шашки, </w:t>
      </w:r>
      <w:r w:rsidRPr="00D20D03">
        <w:rPr>
          <w:rFonts w:ascii="Times New Roman" w:hAnsi="Times New Roman" w:cs="Times New Roman"/>
          <w:sz w:val="28"/>
          <w:szCs w:val="28"/>
        </w:rPr>
        <w:t xml:space="preserve">шахматы, </w:t>
      </w:r>
      <w:r w:rsidRPr="00F122EB">
        <w:rPr>
          <w:rFonts w:ascii="Times New Roman" w:hAnsi="Times New Roman" w:cs="Times New Roman"/>
          <w:sz w:val="28"/>
          <w:szCs w:val="28"/>
        </w:rPr>
        <w:t>волейбол, баскетбол, легкая атлетика, футбол, настольный теннис,</w:t>
      </w:r>
      <w:r>
        <w:rPr>
          <w:rFonts w:ascii="Times New Roman" w:hAnsi="Times New Roman" w:cs="Times New Roman"/>
          <w:sz w:val="28"/>
          <w:szCs w:val="28"/>
        </w:rPr>
        <w:t xml:space="preserve"> итоговая аттестация. </w:t>
      </w:r>
    </w:p>
    <w:p w:rsidR="00140792" w:rsidRDefault="00140792" w:rsidP="00140792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65F">
        <w:rPr>
          <w:rStyle w:val="a6"/>
          <w:rFonts w:ascii="Times New Roman" w:hAnsi="Times New Roman"/>
          <w:i w:val="0"/>
          <w:sz w:val="28"/>
          <w:szCs w:val="28"/>
        </w:rPr>
        <w:t>ф</w:t>
      </w:r>
      <w:r w:rsidRPr="0022565F">
        <w:rPr>
          <w:rFonts w:ascii="Times New Roman" w:hAnsi="Times New Roman"/>
          <w:color w:val="000000"/>
          <w:sz w:val="28"/>
          <w:szCs w:val="28"/>
        </w:rPr>
        <w:t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40792" w:rsidRPr="00140792" w:rsidRDefault="00140792" w:rsidP="0014079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792">
        <w:rPr>
          <w:rFonts w:ascii="Times New Roman" w:hAnsi="Times New Roman"/>
          <w:i/>
          <w:sz w:val="28"/>
          <w:szCs w:val="28"/>
          <w:u w:val="single"/>
        </w:rPr>
        <w:t>Задачи:</w:t>
      </w:r>
    </w:p>
    <w:p w:rsidR="00140792" w:rsidRPr="00B667CF" w:rsidRDefault="00140792" w:rsidP="00140792">
      <w:pPr>
        <w:numPr>
          <w:ilvl w:val="0"/>
          <w:numId w:val="4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67CF">
        <w:rPr>
          <w:rFonts w:ascii="Times New Roman" w:hAnsi="Times New Roman"/>
          <w:sz w:val="28"/>
          <w:szCs w:val="28"/>
        </w:rPr>
        <w:t>воспитывать инициативность, самостоятельность, дисциплинированность, чувства планирования и о</w:t>
      </w:r>
      <w:r>
        <w:rPr>
          <w:rFonts w:ascii="Times New Roman" w:hAnsi="Times New Roman"/>
          <w:sz w:val="28"/>
          <w:szCs w:val="28"/>
        </w:rPr>
        <w:t>тветственности у воспитанников с ОВЗ;</w:t>
      </w:r>
    </w:p>
    <w:p w:rsidR="00140792" w:rsidRPr="00B667CF" w:rsidRDefault="00140792" w:rsidP="00140792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67CF">
        <w:rPr>
          <w:rFonts w:ascii="Times New Roman" w:hAnsi="Times New Roman"/>
          <w:sz w:val="28"/>
          <w:szCs w:val="28"/>
        </w:rPr>
        <w:t>обучать жизненно важным двигательным навыком и умением в ходьбе, беге, прыжках и метаниях;</w:t>
      </w:r>
    </w:p>
    <w:p w:rsidR="00140792" w:rsidRPr="00B667CF" w:rsidRDefault="00140792" w:rsidP="00140792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67CF">
        <w:rPr>
          <w:rFonts w:ascii="Times New Roman" w:hAnsi="Times New Roman"/>
          <w:sz w:val="28"/>
          <w:szCs w:val="28"/>
        </w:rPr>
        <w:t>подготовить разносторонне физически развитых, волевых, смелых и дисциплинированных юных спортсменов,</w:t>
      </w:r>
    </w:p>
    <w:p w:rsidR="00140792" w:rsidRPr="00140792" w:rsidRDefault="00140792" w:rsidP="00140792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67CF">
        <w:rPr>
          <w:rFonts w:ascii="Times New Roman" w:hAnsi="Times New Roman"/>
          <w:sz w:val="28"/>
          <w:szCs w:val="28"/>
        </w:rPr>
        <w:t xml:space="preserve">развивать двигательных  качеств  человека (быстрота, сила, ловкость, выносливость). </w:t>
      </w:r>
    </w:p>
    <w:p w:rsidR="00140792" w:rsidRDefault="00140792" w:rsidP="0014079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D4250">
        <w:rPr>
          <w:rFonts w:ascii="Times New Roman" w:hAnsi="Times New Roman" w:cs="Times New Roman"/>
          <w:i/>
          <w:sz w:val="28"/>
          <w:szCs w:val="28"/>
        </w:rPr>
        <w:tab/>
      </w: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7CF">
        <w:rPr>
          <w:rFonts w:ascii="Times New Roman" w:hAnsi="Times New Roman"/>
          <w:sz w:val="28"/>
          <w:szCs w:val="28"/>
        </w:rPr>
        <w:t xml:space="preserve">учебная игра, турнир, </w:t>
      </w:r>
      <w:r>
        <w:rPr>
          <w:rFonts w:ascii="Times New Roman" w:hAnsi="Times New Roman"/>
          <w:sz w:val="28"/>
          <w:szCs w:val="28"/>
        </w:rPr>
        <w:t xml:space="preserve">учебно-тренировочные задания, методы упражнений, </w:t>
      </w:r>
      <w:r w:rsidRPr="00B667CF">
        <w:rPr>
          <w:rFonts w:ascii="Times New Roman" w:hAnsi="Times New Roman"/>
          <w:sz w:val="28"/>
          <w:szCs w:val="28"/>
        </w:rPr>
        <w:t xml:space="preserve">круговой </w:t>
      </w:r>
      <w:r>
        <w:rPr>
          <w:rFonts w:ascii="Times New Roman" w:hAnsi="Times New Roman"/>
          <w:sz w:val="28"/>
          <w:szCs w:val="28"/>
        </w:rPr>
        <w:t xml:space="preserve">и общей </w:t>
      </w:r>
      <w:r w:rsidRPr="00B667CF">
        <w:rPr>
          <w:rFonts w:ascii="Times New Roman" w:hAnsi="Times New Roman"/>
          <w:sz w:val="28"/>
          <w:szCs w:val="28"/>
        </w:rPr>
        <w:t>тренировки.</w:t>
      </w:r>
    </w:p>
    <w:p w:rsidR="00140792" w:rsidRDefault="00140792" w:rsidP="001407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</w:t>
      </w:r>
      <w:r w:rsidRPr="00543281">
        <w:rPr>
          <w:rFonts w:ascii="Times New Roman" w:hAnsi="Times New Roman" w:cs="Times New Roman"/>
          <w:sz w:val="28"/>
          <w:szCs w:val="28"/>
        </w:rPr>
        <w:t xml:space="preserve"> направлены </w:t>
      </w:r>
      <w:r>
        <w:rPr>
          <w:rFonts w:ascii="Times New Roman" w:hAnsi="Times New Roman" w:cs="Times New Roman"/>
          <w:sz w:val="28"/>
          <w:szCs w:val="28"/>
        </w:rPr>
        <w:t>на формирование навыков и умений в выполнении физических упражнений, связанных с профилактикой здоровья, коррекции телосложения.</w:t>
      </w:r>
    </w:p>
    <w:p w:rsidR="00140792" w:rsidRPr="00543281" w:rsidRDefault="00140792" w:rsidP="001407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543281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543281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543281">
        <w:rPr>
          <w:rFonts w:ascii="Times New Roman" w:hAnsi="Times New Roman" w:cs="Times New Roman"/>
          <w:sz w:val="28"/>
          <w:szCs w:val="28"/>
        </w:rPr>
        <w:t>:</w:t>
      </w:r>
    </w:p>
    <w:p w:rsidR="00140792" w:rsidRPr="00E7230D" w:rsidRDefault="00140792" w:rsidP="0014079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7230D">
        <w:rPr>
          <w:rFonts w:ascii="Times New Roman" w:hAnsi="Times New Roman"/>
          <w:sz w:val="28"/>
          <w:szCs w:val="28"/>
        </w:rPr>
        <w:t xml:space="preserve">знать основы тактических действий и ходов </w:t>
      </w:r>
    </w:p>
    <w:p w:rsidR="00140792" w:rsidRDefault="00140792" w:rsidP="0014079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7230D">
        <w:rPr>
          <w:rFonts w:ascii="Times New Roman" w:hAnsi="Times New Roman"/>
          <w:sz w:val="28"/>
          <w:szCs w:val="28"/>
        </w:rPr>
        <w:t>овладеть техникой игры в волейбол, баскетбол, футбол, настольн</w:t>
      </w:r>
      <w:r>
        <w:rPr>
          <w:rFonts w:ascii="Times New Roman" w:hAnsi="Times New Roman"/>
          <w:sz w:val="28"/>
          <w:szCs w:val="28"/>
        </w:rPr>
        <w:t xml:space="preserve">ым теннисом, основным умениям </w:t>
      </w:r>
      <w:r w:rsidRPr="00E7230D">
        <w:rPr>
          <w:rFonts w:ascii="Times New Roman" w:hAnsi="Times New Roman"/>
          <w:sz w:val="28"/>
          <w:szCs w:val="28"/>
        </w:rPr>
        <w:t xml:space="preserve">игры в шашки и </w:t>
      </w:r>
      <w:r w:rsidRPr="00D20D03">
        <w:rPr>
          <w:rFonts w:ascii="Times New Roman" w:hAnsi="Times New Roman"/>
          <w:sz w:val="28"/>
          <w:szCs w:val="28"/>
        </w:rPr>
        <w:t>шахматы.</w:t>
      </w:r>
      <w:r w:rsidRPr="00E7230D">
        <w:rPr>
          <w:rFonts w:ascii="Times New Roman" w:hAnsi="Times New Roman"/>
          <w:sz w:val="28"/>
          <w:szCs w:val="28"/>
        </w:rPr>
        <w:t xml:space="preserve"> </w:t>
      </w:r>
    </w:p>
    <w:p w:rsidR="00140792" w:rsidRDefault="00140792" w:rsidP="0014079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уровень разносторонней физической подготовленности. </w:t>
      </w:r>
    </w:p>
    <w:p w:rsidR="00140792" w:rsidRPr="00140792" w:rsidRDefault="00140792" w:rsidP="0014079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расширить знания по вопросам правил соревнования. </w:t>
      </w:r>
    </w:p>
    <w:p w:rsidR="00140792" w:rsidRDefault="00140792" w:rsidP="00140792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 к  дополнительной образовательной программе </w:t>
      </w:r>
    </w:p>
    <w:p w:rsidR="00140792" w:rsidRPr="009312C7" w:rsidRDefault="00140792" w:rsidP="00140792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t>вокальной студии «Петь здорово!»</w:t>
      </w:r>
    </w:p>
    <w:p w:rsidR="00140792" w:rsidRPr="009312C7" w:rsidRDefault="00140792" w:rsidP="00140792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C04">
        <w:rPr>
          <w:rFonts w:ascii="Times New Roman" w:hAnsi="Times New Roman" w:cs="Times New Roman"/>
          <w:i/>
          <w:sz w:val="28"/>
          <w:szCs w:val="28"/>
        </w:rPr>
        <w:tab/>
      </w: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Pr="009312C7">
        <w:rPr>
          <w:rFonts w:ascii="Times New Roman" w:hAnsi="Times New Roman" w:cs="Times New Roman"/>
          <w:sz w:val="28"/>
          <w:szCs w:val="28"/>
        </w:rPr>
        <w:t xml:space="preserve">авторская дополнительная образовательная </w:t>
      </w:r>
    </w:p>
    <w:p w:rsidR="00140792" w:rsidRPr="009312C7" w:rsidRDefault="00140792" w:rsidP="00140792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программа вокальной студии «Улыбка» утверждена приказом директора учреждения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137 от 31.08.2021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 автор </w:t>
      </w:r>
      <w:proofErr w:type="spellStart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Назырова</w:t>
      </w:r>
      <w:proofErr w:type="spellEnd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Л.В.</w:t>
      </w:r>
    </w:p>
    <w:p w:rsidR="00140792" w:rsidRPr="009312C7" w:rsidRDefault="00140792" w:rsidP="00140792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C04">
        <w:rPr>
          <w:rFonts w:ascii="Times New Roman" w:hAnsi="Times New Roman" w:cs="Times New Roman"/>
          <w:i/>
          <w:sz w:val="28"/>
          <w:szCs w:val="28"/>
        </w:rPr>
        <w:tab/>
      </w: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</w:p>
    <w:p w:rsidR="00140792" w:rsidRPr="009312C7" w:rsidRDefault="00140792" w:rsidP="00140792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C04">
        <w:rPr>
          <w:rFonts w:ascii="Times New Roman" w:hAnsi="Times New Roman" w:cs="Times New Roman"/>
          <w:i/>
          <w:sz w:val="28"/>
          <w:szCs w:val="28"/>
        </w:rPr>
        <w:tab/>
      </w: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: 8 -16</w:t>
      </w:r>
      <w:r w:rsidRPr="009312C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40792" w:rsidRPr="009312C7" w:rsidRDefault="00140792" w:rsidP="00140792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C04">
        <w:rPr>
          <w:rFonts w:ascii="Times New Roman" w:hAnsi="Times New Roman" w:cs="Times New Roman"/>
          <w:i/>
          <w:sz w:val="28"/>
          <w:szCs w:val="28"/>
        </w:rPr>
        <w:tab/>
      </w: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Pr="009312C7">
        <w:rPr>
          <w:rFonts w:ascii="Times New Roman" w:hAnsi="Times New Roman" w:cs="Times New Roman"/>
          <w:sz w:val="28"/>
          <w:szCs w:val="28"/>
        </w:rPr>
        <w:t>: 5 лет.</w:t>
      </w:r>
    </w:p>
    <w:p w:rsidR="00140792" w:rsidRPr="009312C7" w:rsidRDefault="00140792" w:rsidP="00140792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C04">
        <w:rPr>
          <w:rFonts w:ascii="Times New Roman" w:hAnsi="Times New Roman" w:cs="Times New Roman"/>
          <w:i/>
          <w:sz w:val="28"/>
          <w:szCs w:val="28"/>
        </w:rPr>
        <w:tab/>
      </w: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9312C7">
        <w:rPr>
          <w:rFonts w:ascii="Times New Roman" w:eastAsia="Calibri" w:hAnsi="Times New Roman" w:cs="Times New Roman"/>
          <w:sz w:val="28"/>
          <w:szCs w:val="28"/>
        </w:rPr>
        <w:t xml:space="preserve"> пение вокальных произведений; музыкальная грамота; концертная деятельность.</w:t>
      </w:r>
    </w:p>
    <w:p w:rsidR="00140792" w:rsidRPr="009312C7" w:rsidRDefault="00140792" w:rsidP="001407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приобщение детей </w:t>
      </w: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к искусству сольного и коллективного пения</w:t>
      </w:r>
    </w:p>
    <w:p w:rsidR="00140792" w:rsidRPr="009312C7" w:rsidRDefault="00140792" w:rsidP="0014079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140792" w:rsidRPr="009312C7" w:rsidRDefault="00140792" w:rsidP="0014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- сформировать навыки певческой установки воспитанников;</w:t>
      </w:r>
    </w:p>
    <w:p w:rsidR="00140792" w:rsidRPr="009312C7" w:rsidRDefault="00140792" w:rsidP="0014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- обучить приёмам самостоятельной и коллективной работы, самоконтроля;</w:t>
      </w:r>
    </w:p>
    <w:p w:rsidR="00140792" w:rsidRPr="009312C7" w:rsidRDefault="00140792" w:rsidP="0014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- развить артистическую смелость и непосредственность ребёнка, его самостоятельность;</w:t>
      </w:r>
    </w:p>
    <w:p w:rsidR="00140792" w:rsidRPr="009312C7" w:rsidRDefault="00140792" w:rsidP="0014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  - воспитать эстетический вкус учащихся;   </w:t>
      </w:r>
    </w:p>
    <w:p w:rsidR="00140792" w:rsidRPr="009312C7" w:rsidRDefault="00140792" w:rsidP="0014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- воспитать интерес к певческой деятельности и к музыке в целом;</w:t>
      </w:r>
    </w:p>
    <w:p w:rsidR="00140792" w:rsidRPr="009312C7" w:rsidRDefault="00140792" w:rsidP="0014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  - способствовать формированию воли, дисциплинированности,    взаимодействию  с партнёрами;</w:t>
      </w:r>
    </w:p>
    <w:p w:rsidR="00140792" w:rsidRPr="009312C7" w:rsidRDefault="00140792" w:rsidP="0014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- воспитать настойчивость, выдержку, трудолюбие, целеустремленность.</w:t>
      </w:r>
    </w:p>
    <w:p w:rsidR="00140792" w:rsidRPr="009312C7" w:rsidRDefault="00140792" w:rsidP="00140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- воспитать готовность и потребность к певческой деятельности.</w:t>
      </w:r>
    </w:p>
    <w:p w:rsidR="00140792" w:rsidRPr="009312C7" w:rsidRDefault="00140792" w:rsidP="001407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eastAsia="Times New Roman" w:hAnsi="Times New Roman" w:cs="Times New Roman"/>
          <w:sz w:val="28"/>
          <w:szCs w:val="28"/>
        </w:rPr>
        <w:t>основной формой образовательного процесса является занятие, которое включает в себя часы теории и практики, развлекательные и игровые моменты. Другие формы работы: концертная деятельность, участие в конкурсах, фестивалях, смотрах.</w:t>
      </w:r>
    </w:p>
    <w:p w:rsidR="00140792" w:rsidRPr="009312C7" w:rsidRDefault="00140792" w:rsidP="0014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</w:t>
      </w:r>
      <w:r w:rsidRPr="009312C7">
        <w:rPr>
          <w:rFonts w:ascii="Times New Roman" w:hAnsi="Times New Roman" w:cs="Times New Roman"/>
          <w:sz w:val="28"/>
          <w:szCs w:val="28"/>
        </w:rPr>
        <w:t>: п</w:t>
      </w:r>
      <w:r w:rsidRPr="009312C7">
        <w:rPr>
          <w:rFonts w:ascii="Times New Roman" w:eastAsia="Times New Roman" w:hAnsi="Times New Roman" w:cs="Times New Roman"/>
          <w:sz w:val="28"/>
          <w:szCs w:val="28"/>
        </w:rPr>
        <w:t>олучение необходимых навыков владения голосовым аппаратом, изучение основ музыкальной грамоты.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eastAsia="Times New Roman" w:hAnsi="Times New Roman" w:cs="Times New Roman"/>
          <w:sz w:val="28"/>
          <w:szCs w:val="28"/>
        </w:rPr>
        <w:t>Закрепление и совершенствование вокальных навыков; сольное, пение в дуэтах, вокальных группах.</w:t>
      </w:r>
    </w:p>
    <w:p w:rsidR="00140792" w:rsidRPr="009312C7" w:rsidRDefault="00140792" w:rsidP="001407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Ожидаемые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792" w:rsidRPr="009312C7" w:rsidRDefault="00140792" w:rsidP="0014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- чисто интонировать, петь на дыхании;  </w:t>
      </w:r>
    </w:p>
    <w:p w:rsidR="00140792" w:rsidRPr="009312C7" w:rsidRDefault="00140792" w:rsidP="0014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- петь чисто и слаженно вокальной группой , дуэтом, соло, несложные песни в унисон с сопровождением и без сопровождения инструмента, фонограммы;</w:t>
      </w:r>
    </w:p>
    <w:p w:rsidR="00140792" w:rsidRPr="009312C7" w:rsidRDefault="00140792" w:rsidP="0014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- развить гармонический и мелодический слух, эстетический вкус.</w:t>
      </w:r>
    </w:p>
    <w:p w:rsidR="00140792" w:rsidRPr="009312C7" w:rsidRDefault="00140792" w:rsidP="0014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 - соблюдать при пении певческую установку;</w:t>
      </w:r>
    </w:p>
    <w:p w:rsidR="00140792" w:rsidRPr="009312C7" w:rsidRDefault="00140792" w:rsidP="0014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 - уметь петь выразительно, осмысленно несложную напевную песню;</w:t>
      </w:r>
    </w:p>
    <w:p w:rsidR="00140792" w:rsidRPr="009312C7" w:rsidRDefault="00140792" w:rsidP="0014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 - уметь чисто и слаженно петь одноголосные  песни, петь в характере детские песни;</w:t>
      </w:r>
    </w:p>
    <w:p w:rsidR="00140792" w:rsidRPr="009312C7" w:rsidRDefault="00140792" w:rsidP="0014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 - уметь при содействии руководителя делать исполнительский анализ;</w:t>
      </w:r>
    </w:p>
    <w:p w:rsidR="00140792" w:rsidRPr="009312C7" w:rsidRDefault="00140792" w:rsidP="0014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 - петь под фонограмму  произведения.  </w:t>
      </w:r>
    </w:p>
    <w:p w:rsidR="00140792" w:rsidRPr="009312C7" w:rsidRDefault="00140792" w:rsidP="0014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 - обладать артистической смелостью, непосредственностью и самостоятельностью;</w:t>
      </w:r>
    </w:p>
    <w:p w:rsidR="00140792" w:rsidRPr="009312C7" w:rsidRDefault="00140792" w:rsidP="0014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  - испытывать потребность к певческой деятельности.</w:t>
      </w:r>
    </w:p>
    <w:p w:rsidR="004739B0" w:rsidRPr="00E47DD5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 к  дополнител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ьной образовательной программе вокальной </w:t>
      </w:r>
      <w:r w:rsidRPr="00E47DD5">
        <w:rPr>
          <w:rFonts w:ascii="Times New Roman" w:hAnsi="Times New Roman" w:cs="Times New Roman"/>
          <w:b/>
          <w:sz w:val="28"/>
          <w:szCs w:val="28"/>
        </w:rPr>
        <w:t xml:space="preserve">студии </w:t>
      </w:r>
      <w:r w:rsidRPr="000077D0">
        <w:rPr>
          <w:rFonts w:ascii="Times New Roman" w:hAnsi="Times New Roman"/>
          <w:b/>
          <w:sz w:val="28"/>
          <w:szCs w:val="28"/>
        </w:rPr>
        <w:t>«Золотой микрофон»</w:t>
      </w:r>
      <w:r w:rsidRPr="00E47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9B0" w:rsidRPr="009F7EB8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7EB8">
        <w:rPr>
          <w:rFonts w:ascii="Times New Roman" w:hAnsi="Times New Roman" w:cs="Times New Roman"/>
          <w:i/>
          <w:sz w:val="28"/>
          <w:szCs w:val="28"/>
        </w:rPr>
        <w:tab/>
      </w:r>
      <w:r w:rsidRPr="0074439E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>
        <w:rPr>
          <w:rFonts w:ascii="Times New Roman" w:hAnsi="Times New Roman" w:cs="Times New Roman"/>
          <w:sz w:val="28"/>
          <w:szCs w:val="28"/>
        </w:rPr>
        <w:t xml:space="preserve">авторская </w:t>
      </w:r>
      <w:r w:rsidRPr="0074439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39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вокальной</w:t>
      </w:r>
      <w:r w:rsidRPr="0074439E">
        <w:rPr>
          <w:rFonts w:ascii="Times New Roman" w:hAnsi="Times New Roman" w:cs="Times New Roman"/>
          <w:sz w:val="28"/>
          <w:szCs w:val="28"/>
        </w:rPr>
        <w:t xml:space="preserve"> студии «</w:t>
      </w:r>
      <w:r w:rsidRPr="0074439E">
        <w:rPr>
          <w:rFonts w:ascii="Times New Roman" w:hAnsi="Times New Roman"/>
          <w:sz w:val="28"/>
          <w:szCs w:val="28"/>
        </w:rPr>
        <w:t>Золотой микрофон»</w:t>
      </w:r>
      <w:r w:rsidRPr="0074439E"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учреждения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137 от 31.08.2021 г., автор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Юракова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Э.Д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39B0" w:rsidRPr="0074439E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7EB8">
        <w:rPr>
          <w:rFonts w:ascii="Times New Roman" w:hAnsi="Times New Roman" w:cs="Times New Roman"/>
          <w:i/>
          <w:sz w:val="28"/>
          <w:szCs w:val="28"/>
        </w:rPr>
        <w:tab/>
      </w:r>
      <w:r w:rsidRPr="0074439E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</w:p>
    <w:p w:rsidR="004739B0" w:rsidRPr="0074439E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7EB8">
        <w:rPr>
          <w:rFonts w:ascii="Times New Roman" w:hAnsi="Times New Roman" w:cs="Times New Roman"/>
          <w:i/>
          <w:sz w:val="28"/>
          <w:szCs w:val="28"/>
        </w:rPr>
        <w:tab/>
      </w:r>
      <w:r w:rsidRPr="0074439E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74439E">
        <w:rPr>
          <w:rFonts w:ascii="Times New Roman" w:hAnsi="Times New Roman" w:cs="Times New Roman"/>
          <w:sz w:val="28"/>
          <w:szCs w:val="28"/>
        </w:rPr>
        <w:t>: 10 -15 лет.</w:t>
      </w:r>
    </w:p>
    <w:p w:rsidR="004739B0" w:rsidRPr="0074439E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7EB8">
        <w:rPr>
          <w:rFonts w:ascii="Times New Roman" w:hAnsi="Times New Roman" w:cs="Times New Roman"/>
          <w:i/>
          <w:sz w:val="28"/>
          <w:szCs w:val="28"/>
        </w:rPr>
        <w:tab/>
      </w:r>
      <w:r w:rsidRPr="0074439E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Pr="0074439E">
        <w:rPr>
          <w:rFonts w:ascii="Times New Roman" w:hAnsi="Times New Roman" w:cs="Times New Roman"/>
          <w:sz w:val="28"/>
          <w:szCs w:val="28"/>
        </w:rPr>
        <w:t>: 1 го.</w:t>
      </w:r>
    </w:p>
    <w:p w:rsidR="004739B0" w:rsidRPr="0074439E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7EB8">
        <w:rPr>
          <w:rFonts w:ascii="Times New Roman" w:hAnsi="Times New Roman" w:cs="Times New Roman"/>
          <w:i/>
          <w:sz w:val="28"/>
          <w:szCs w:val="28"/>
        </w:rPr>
        <w:tab/>
      </w:r>
      <w:r w:rsidRPr="0074439E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744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39E">
        <w:rPr>
          <w:rFonts w:ascii="Times New Roman" w:hAnsi="Times New Roman"/>
          <w:sz w:val="28"/>
          <w:szCs w:val="28"/>
        </w:rPr>
        <w:t>«Мы танцуем и поём», «Золотой микрофон».</w:t>
      </w:r>
    </w:p>
    <w:p w:rsidR="004739B0" w:rsidRPr="0074439E" w:rsidRDefault="004739B0" w:rsidP="00473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программы:</w:t>
      </w:r>
      <w:r w:rsidRPr="00744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74439E">
        <w:rPr>
          <w:rFonts w:ascii="Times New Roman" w:hAnsi="Times New Roman"/>
          <w:sz w:val="28"/>
          <w:szCs w:val="28"/>
        </w:rPr>
        <w:t xml:space="preserve"> у  учащихся  устойчив</w:t>
      </w:r>
      <w:r>
        <w:rPr>
          <w:rFonts w:ascii="Times New Roman" w:hAnsi="Times New Roman"/>
          <w:sz w:val="28"/>
          <w:szCs w:val="28"/>
        </w:rPr>
        <w:t>ого</w:t>
      </w:r>
      <w:r w:rsidRPr="0074439E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74439E">
        <w:rPr>
          <w:rFonts w:ascii="Times New Roman" w:hAnsi="Times New Roman"/>
          <w:sz w:val="28"/>
          <w:szCs w:val="28"/>
        </w:rPr>
        <w:t xml:space="preserve">  к эстрадному пени</w:t>
      </w:r>
      <w:r>
        <w:rPr>
          <w:rFonts w:ascii="Times New Roman" w:hAnsi="Times New Roman"/>
          <w:sz w:val="28"/>
          <w:szCs w:val="28"/>
        </w:rPr>
        <w:t>ю, исполнительских, вокальных  навыков</w:t>
      </w:r>
      <w:r w:rsidRPr="0074439E">
        <w:rPr>
          <w:rFonts w:ascii="Times New Roman" w:hAnsi="Times New Roman"/>
          <w:sz w:val="28"/>
          <w:szCs w:val="28"/>
        </w:rPr>
        <w:t>.</w:t>
      </w:r>
    </w:p>
    <w:p w:rsidR="004739B0" w:rsidRPr="0074439E" w:rsidRDefault="004739B0" w:rsidP="00473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/>
          <w:sz w:val="28"/>
          <w:szCs w:val="28"/>
        </w:rPr>
        <w:t>Задачи образовательные:</w:t>
      </w:r>
    </w:p>
    <w:p w:rsidR="004739B0" w:rsidRPr="0074439E" w:rsidRDefault="004739B0" w:rsidP="00473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/>
          <w:sz w:val="28"/>
          <w:szCs w:val="28"/>
        </w:rPr>
        <w:t>- расширить знания учащихся о музыкальной  грамоте и искусстве вокала,   различных жанрах  и стилевом многообразии  вокального искусства, выразительных средствах, особенностях музыкального языка;</w:t>
      </w:r>
    </w:p>
    <w:p w:rsidR="004739B0" w:rsidRPr="0074439E" w:rsidRDefault="004739B0" w:rsidP="00473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/>
          <w:sz w:val="28"/>
          <w:szCs w:val="28"/>
        </w:rPr>
        <w:t>- освоить приёмы сольного и ансамблевого пения.</w:t>
      </w:r>
    </w:p>
    <w:p w:rsidR="004739B0" w:rsidRPr="0074439E" w:rsidRDefault="004739B0" w:rsidP="00473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/>
          <w:sz w:val="28"/>
          <w:szCs w:val="28"/>
        </w:rPr>
        <w:t>Задачи воспитательные:</w:t>
      </w:r>
    </w:p>
    <w:p w:rsidR="004739B0" w:rsidRPr="0074439E" w:rsidRDefault="004739B0" w:rsidP="00473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/>
          <w:sz w:val="28"/>
          <w:szCs w:val="28"/>
        </w:rPr>
        <w:t>- воспитать у учащихся уважение  и признание к певческим традициям,  духовному наследию, устойчивый интерес к вокальному  искусству;</w:t>
      </w:r>
    </w:p>
    <w:p w:rsidR="004739B0" w:rsidRPr="0074439E" w:rsidRDefault="004739B0" w:rsidP="00473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/>
          <w:sz w:val="28"/>
          <w:szCs w:val="28"/>
        </w:rPr>
        <w:t>- воспитание сценической культуры.</w:t>
      </w:r>
    </w:p>
    <w:p w:rsidR="004739B0" w:rsidRPr="0074439E" w:rsidRDefault="004739B0" w:rsidP="00473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/>
          <w:sz w:val="28"/>
          <w:szCs w:val="28"/>
        </w:rPr>
        <w:t>Задачи развивающие:</w:t>
      </w:r>
    </w:p>
    <w:p w:rsidR="004739B0" w:rsidRPr="0074439E" w:rsidRDefault="004739B0" w:rsidP="00473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/>
          <w:sz w:val="28"/>
          <w:szCs w:val="28"/>
        </w:rPr>
        <w:t>- развивать музыкальные способности учащихся: музыкальный слух, музыкальную память, чувство ритма;</w:t>
      </w:r>
    </w:p>
    <w:p w:rsidR="004739B0" w:rsidRPr="0074439E" w:rsidRDefault="004739B0" w:rsidP="00473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/>
          <w:sz w:val="28"/>
          <w:szCs w:val="28"/>
        </w:rPr>
        <w:t>- развивать интерес учащихся к песенному творчеству, приобщать к культуре исполнительского мастерства.</w:t>
      </w:r>
    </w:p>
    <w:p w:rsidR="004739B0" w:rsidRPr="0074439E" w:rsidRDefault="004739B0" w:rsidP="004739B0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B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74439E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74439E">
        <w:rPr>
          <w:rFonts w:ascii="Times New Roman" w:hAnsi="Times New Roman" w:cs="Times New Roman"/>
          <w:sz w:val="28"/>
          <w:szCs w:val="28"/>
        </w:rPr>
        <w:t xml:space="preserve"> беседы, направленные на  расширение общеобразовательного   и  музыкального  кругозора, практические занятия по вокалу, а  также  прослушивание  классических произведений.</w:t>
      </w:r>
    </w:p>
    <w:p w:rsidR="004739B0" w:rsidRPr="00311F79" w:rsidRDefault="004739B0" w:rsidP="004739B0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F7EB8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4439E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</w:t>
      </w:r>
      <w:r w:rsidRPr="0074439E">
        <w:rPr>
          <w:rFonts w:ascii="Times New Roman" w:hAnsi="Times New Roman" w:cs="Times New Roman"/>
          <w:sz w:val="28"/>
          <w:szCs w:val="28"/>
        </w:rPr>
        <w:t>: развитие голоса и слуха, художественного  вкуса. В   процессе работы над певческим звуком воспитанники  получают  навыки правильной  певческой  установки, опоры  дыхания, учатся правильно расходовать дыхание, правильной певческой  позиции, обеспечивающей голосу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39E">
        <w:rPr>
          <w:rFonts w:ascii="Times New Roman" w:hAnsi="Times New Roman" w:cs="Times New Roman"/>
          <w:sz w:val="28"/>
          <w:szCs w:val="28"/>
        </w:rPr>
        <w:t>полётность</w:t>
      </w:r>
      <w:proofErr w:type="spellEnd"/>
      <w:r w:rsidRPr="0074439E">
        <w:rPr>
          <w:rFonts w:ascii="Times New Roman" w:hAnsi="Times New Roman" w:cs="Times New Roman"/>
          <w:sz w:val="28"/>
          <w:szCs w:val="28"/>
        </w:rPr>
        <w:t xml:space="preserve">, звонкость, собранность. </w:t>
      </w:r>
    </w:p>
    <w:p w:rsidR="004739B0" w:rsidRPr="0074439E" w:rsidRDefault="004739B0" w:rsidP="00473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74439E">
        <w:rPr>
          <w:rFonts w:ascii="Times New Roman" w:hAnsi="Times New Roman"/>
          <w:sz w:val="28"/>
          <w:szCs w:val="28"/>
        </w:rPr>
        <w:t>:</w:t>
      </w:r>
    </w:p>
    <w:p w:rsidR="004739B0" w:rsidRPr="0074439E" w:rsidRDefault="004739B0" w:rsidP="00473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/>
          <w:sz w:val="28"/>
          <w:szCs w:val="28"/>
        </w:rPr>
        <w:t>Знать/понимать:</w:t>
      </w:r>
    </w:p>
    <w:p w:rsidR="004739B0" w:rsidRDefault="004739B0" w:rsidP="00473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/>
          <w:sz w:val="28"/>
          <w:szCs w:val="28"/>
        </w:rPr>
        <w:t>- правила певческой установки, дыхания, артикуляции;</w:t>
      </w:r>
    </w:p>
    <w:p w:rsidR="004739B0" w:rsidRPr="0074439E" w:rsidRDefault="004739B0" w:rsidP="00473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439E">
        <w:rPr>
          <w:rFonts w:ascii="Times New Roman" w:hAnsi="Times New Roman"/>
          <w:sz w:val="28"/>
          <w:szCs w:val="28"/>
        </w:rPr>
        <w:t>основные типы голосов;</w:t>
      </w:r>
    </w:p>
    <w:p w:rsidR="004739B0" w:rsidRPr="0074439E" w:rsidRDefault="004739B0" w:rsidP="00473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/>
          <w:sz w:val="28"/>
          <w:szCs w:val="28"/>
        </w:rPr>
        <w:t>- стили и жанры эстрадной, вокальной музыки;</w:t>
      </w:r>
    </w:p>
    <w:p w:rsidR="004739B0" w:rsidRPr="0074439E" w:rsidRDefault="004739B0" w:rsidP="00473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/>
          <w:sz w:val="28"/>
          <w:szCs w:val="28"/>
        </w:rPr>
        <w:t>- сценическую культуру;</w:t>
      </w:r>
    </w:p>
    <w:p w:rsidR="004739B0" w:rsidRPr="0074439E" w:rsidRDefault="004739B0" w:rsidP="00473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/>
          <w:sz w:val="28"/>
          <w:szCs w:val="28"/>
        </w:rPr>
        <w:t>- упражнения для распевания, дыхания, артикуляции.</w:t>
      </w:r>
    </w:p>
    <w:p w:rsidR="004739B0" w:rsidRPr="0074439E" w:rsidRDefault="004739B0" w:rsidP="00473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/>
          <w:sz w:val="28"/>
          <w:szCs w:val="28"/>
        </w:rPr>
        <w:t>Уметь/владеть:</w:t>
      </w:r>
    </w:p>
    <w:p w:rsidR="004739B0" w:rsidRPr="0074439E" w:rsidRDefault="004739B0" w:rsidP="00473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/>
          <w:sz w:val="28"/>
          <w:szCs w:val="28"/>
        </w:rPr>
        <w:t>- исполнять музыкальные произведения различных жанров сольно и в ансамбле;</w:t>
      </w:r>
    </w:p>
    <w:p w:rsidR="004739B0" w:rsidRPr="0074439E" w:rsidRDefault="004739B0" w:rsidP="00473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/>
          <w:sz w:val="28"/>
          <w:szCs w:val="28"/>
        </w:rPr>
        <w:t>- применять при разучивании произведений знания нотной грамоты;</w:t>
      </w:r>
    </w:p>
    <w:p w:rsidR="004739B0" w:rsidRPr="0074439E" w:rsidRDefault="004739B0" w:rsidP="00473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39E">
        <w:rPr>
          <w:rFonts w:ascii="Times New Roman" w:hAnsi="Times New Roman"/>
          <w:sz w:val="28"/>
          <w:szCs w:val="28"/>
        </w:rPr>
        <w:t>- выразительно исполнять музыкальные произведения в различных жанрах.</w:t>
      </w:r>
    </w:p>
    <w:p w:rsidR="00140792" w:rsidRDefault="00140792" w:rsidP="0093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9B0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C4">
        <w:rPr>
          <w:rFonts w:ascii="Times New Roman" w:hAnsi="Times New Roman" w:cs="Times New Roman"/>
          <w:b/>
          <w:sz w:val="28"/>
          <w:szCs w:val="28"/>
        </w:rPr>
        <w:t>Аннотация к  дополните</w:t>
      </w:r>
      <w:r>
        <w:rPr>
          <w:rFonts w:ascii="Times New Roman" w:hAnsi="Times New Roman" w:cs="Times New Roman"/>
          <w:b/>
          <w:sz w:val="28"/>
          <w:szCs w:val="28"/>
        </w:rPr>
        <w:t>льной образовательной программе</w:t>
      </w:r>
    </w:p>
    <w:p w:rsidR="004739B0" w:rsidRPr="001B7CC4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кружка </w:t>
      </w:r>
      <w:r w:rsidRPr="001B7CC4">
        <w:rPr>
          <w:rFonts w:ascii="Times New Roman" w:hAnsi="Times New Roman" w:cs="Times New Roman"/>
          <w:b/>
          <w:sz w:val="28"/>
          <w:szCs w:val="28"/>
        </w:rPr>
        <w:t>«Мир красок»</w:t>
      </w:r>
    </w:p>
    <w:p w:rsidR="004739B0" w:rsidRPr="001D773F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1B7CC4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Pr="001B7CC4">
        <w:rPr>
          <w:rFonts w:ascii="Times New Roman" w:hAnsi="Times New Roman" w:cs="Times New Roman"/>
          <w:sz w:val="28"/>
          <w:szCs w:val="28"/>
        </w:rPr>
        <w:t xml:space="preserve"> авторская дополнительная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кружка </w:t>
      </w:r>
      <w:r w:rsidRPr="001B7CC4">
        <w:rPr>
          <w:rFonts w:ascii="Times New Roman" w:hAnsi="Times New Roman" w:cs="Times New Roman"/>
          <w:sz w:val="28"/>
          <w:szCs w:val="28"/>
        </w:rPr>
        <w:t xml:space="preserve">«Мир красок» утверждена приказом директора учреждения </w:t>
      </w:r>
      <w:r w:rsidRPr="001B7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137 от 31.08.2021 г., автора  </w:t>
      </w:r>
      <w:proofErr w:type="spellStart"/>
      <w:r w:rsidRPr="001D773F">
        <w:rPr>
          <w:rFonts w:ascii="Times New Roman" w:eastAsia="Calibri" w:hAnsi="Times New Roman" w:cs="Times New Roman"/>
          <w:sz w:val="28"/>
          <w:szCs w:val="28"/>
          <w:lang w:eastAsia="en-US"/>
        </w:rPr>
        <w:t>Финк</w:t>
      </w:r>
      <w:proofErr w:type="spellEnd"/>
      <w:r w:rsidRPr="001D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О.Н.</w:t>
      </w:r>
    </w:p>
    <w:p w:rsidR="004739B0" w:rsidRPr="001D773F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1D773F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1D773F"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</w:p>
    <w:p w:rsidR="004739B0" w:rsidRPr="001D773F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1D773F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1D773F">
        <w:rPr>
          <w:rFonts w:ascii="Times New Roman" w:hAnsi="Times New Roman" w:cs="Times New Roman"/>
          <w:sz w:val="28"/>
          <w:szCs w:val="28"/>
        </w:rPr>
        <w:t>: 6-10 лет.</w:t>
      </w:r>
    </w:p>
    <w:p w:rsidR="004739B0" w:rsidRPr="001D773F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1D773F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Pr="001D773F">
        <w:rPr>
          <w:rFonts w:ascii="Times New Roman" w:hAnsi="Times New Roman" w:cs="Times New Roman"/>
          <w:sz w:val="28"/>
          <w:szCs w:val="28"/>
        </w:rPr>
        <w:t>: 1 год.</w:t>
      </w:r>
    </w:p>
    <w:p w:rsidR="004739B0" w:rsidRPr="001D773F" w:rsidRDefault="004739B0" w:rsidP="004739B0">
      <w:pPr>
        <w:spacing w:after="0" w:line="240" w:lineRule="auto"/>
        <w:ind w:right="17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D773F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программы: </w:t>
      </w:r>
      <w:r w:rsidR="00E5429F" w:rsidRPr="00B3292A">
        <w:rPr>
          <w:rFonts w:ascii="Times New Roman" w:hAnsi="Times New Roman" w:cs="Times New Roman"/>
          <w:sz w:val="26"/>
          <w:szCs w:val="26"/>
        </w:rPr>
        <w:t>развитие художественно-творческих способностей воспитанников посредством изобразительной деятельности</w:t>
      </w:r>
    </w:p>
    <w:p w:rsidR="004739B0" w:rsidRPr="001D773F" w:rsidRDefault="004739B0" w:rsidP="004739B0">
      <w:pPr>
        <w:spacing w:after="0" w:line="240" w:lineRule="auto"/>
        <w:ind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Задачи:</w:t>
      </w:r>
      <w:r w:rsidRPr="001D77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9B0" w:rsidRPr="001D773F" w:rsidRDefault="004739B0" w:rsidP="004739B0">
      <w:pPr>
        <w:spacing w:after="0" w:line="240" w:lineRule="auto"/>
        <w:ind w:right="17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интерес к различным художественным материалам и умение работать с ними;  </w:t>
      </w:r>
    </w:p>
    <w:p w:rsidR="004739B0" w:rsidRDefault="004739B0" w:rsidP="004739B0">
      <w:pPr>
        <w:spacing w:after="0" w:line="240" w:lineRule="auto"/>
        <w:ind w:right="17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художественный вкус;</w:t>
      </w:r>
    </w:p>
    <w:p w:rsidR="00E5429F" w:rsidRPr="001D773F" w:rsidRDefault="004739B0" w:rsidP="004739B0">
      <w:pPr>
        <w:spacing w:after="0" w:line="240" w:lineRule="auto"/>
        <w:ind w:right="17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>
        <w:rPr>
          <w:rFonts w:ascii="Times New Roman" w:hAnsi="Times New Roman" w:cs="Times New Roman"/>
          <w:sz w:val="28"/>
          <w:szCs w:val="28"/>
        </w:rPr>
        <w:t>стремление</w:t>
      </w:r>
      <w:r w:rsidRPr="001D773F">
        <w:rPr>
          <w:rFonts w:ascii="Times New Roman" w:hAnsi="Times New Roman" w:cs="Times New Roman"/>
          <w:sz w:val="28"/>
          <w:szCs w:val="28"/>
        </w:rPr>
        <w:t xml:space="preserve"> к совершенствованию и</w:t>
      </w:r>
      <w:r>
        <w:rPr>
          <w:rFonts w:ascii="Times New Roman" w:hAnsi="Times New Roman" w:cs="Times New Roman"/>
          <w:sz w:val="28"/>
          <w:szCs w:val="28"/>
        </w:rPr>
        <w:t xml:space="preserve"> гармонии</w:t>
      </w:r>
      <w:r w:rsidRPr="001D773F">
        <w:rPr>
          <w:rFonts w:ascii="Times New Roman" w:hAnsi="Times New Roman" w:cs="Times New Roman"/>
          <w:sz w:val="28"/>
          <w:szCs w:val="28"/>
        </w:rPr>
        <w:t>.</w:t>
      </w:r>
    </w:p>
    <w:p w:rsidR="004739B0" w:rsidRPr="001D773F" w:rsidRDefault="004739B0" w:rsidP="004739B0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1D773F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1D773F">
        <w:rPr>
          <w:rFonts w:ascii="Times New Roman" w:hAnsi="Times New Roman" w:cs="Times New Roman"/>
          <w:sz w:val="28"/>
          <w:szCs w:val="28"/>
        </w:rPr>
        <w:t xml:space="preserve"> тематическая совместная деятельность педагога и ребенка в форме кружковой работы.</w:t>
      </w:r>
    </w:p>
    <w:p w:rsidR="004739B0" w:rsidRPr="001D773F" w:rsidRDefault="004739B0" w:rsidP="004739B0">
      <w:pPr>
        <w:pStyle w:val="c4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73F">
        <w:rPr>
          <w:i/>
          <w:sz w:val="28"/>
          <w:szCs w:val="28"/>
          <w:u w:val="single"/>
        </w:rPr>
        <w:t>Краткое содержание</w:t>
      </w:r>
      <w:r w:rsidRPr="001D773F">
        <w:rPr>
          <w:sz w:val="28"/>
          <w:szCs w:val="28"/>
        </w:rPr>
        <w:t>: на занятиях</w:t>
      </w:r>
      <w:r w:rsidRPr="001D773F">
        <w:rPr>
          <w:color w:val="000000"/>
          <w:sz w:val="28"/>
          <w:szCs w:val="28"/>
          <w:shd w:val="clear" w:color="auto" w:fill="FFFFFF"/>
        </w:rPr>
        <w:t xml:space="preserve"> дети получат возможность получить знания, овладеть разными способами и приемами рисования, познакомиться с художественными средствами. Полученные знания, умения, навыки помогут ребенку расширить кругозор, расширить интеллект, воспитать вкус и интерес к искусству. </w:t>
      </w:r>
    </w:p>
    <w:p w:rsidR="004739B0" w:rsidRPr="009F7EB8" w:rsidRDefault="004739B0" w:rsidP="004739B0">
      <w:pPr>
        <w:spacing w:after="0" w:line="240" w:lineRule="auto"/>
        <w:ind w:right="17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EB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F7E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739B0" w:rsidRPr="001D773F" w:rsidRDefault="004739B0" w:rsidP="0047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4739B0" w:rsidRPr="001D773F" w:rsidRDefault="004739B0" w:rsidP="004739B0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основные и дополнительные цвета;</w:t>
      </w:r>
    </w:p>
    <w:p w:rsidR="004739B0" w:rsidRPr="001D773F" w:rsidRDefault="004739B0" w:rsidP="004739B0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цветовую гамму красок (тёплые, холодные цвета);</w:t>
      </w:r>
    </w:p>
    <w:p w:rsidR="004739B0" w:rsidRPr="001D773F" w:rsidRDefault="004739B0" w:rsidP="004739B0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понятие симметрии;</w:t>
      </w:r>
    </w:p>
    <w:p w:rsidR="004739B0" w:rsidRPr="001D773F" w:rsidRDefault="004739B0" w:rsidP="004739B0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контрасты форм;</w:t>
      </w:r>
    </w:p>
    <w:p w:rsidR="004739B0" w:rsidRPr="001D773F" w:rsidRDefault="004739B0" w:rsidP="004739B0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свойства красок и графических материалов;</w:t>
      </w:r>
    </w:p>
    <w:p w:rsidR="004739B0" w:rsidRPr="001D773F" w:rsidRDefault="004739B0" w:rsidP="004739B0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азы воздушной перспективы (дальше, ближе);</w:t>
      </w:r>
    </w:p>
    <w:p w:rsidR="004739B0" w:rsidRPr="001D773F" w:rsidRDefault="004739B0" w:rsidP="004739B0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основные приёмы бумажной пластики (складывание и скручивание бумаги);</w:t>
      </w:r>
    </w:p>
    <w:p w:rsidR="004739B0" w:rsidRPr="001D773F" w:rsidRDefault="004739B0" w:rsidP="004739B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D773F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4739B0" w:rsidRPr="001D773F" w:rsidRDefault="004739B0" w:rsidP="004739B0">
      <w:pPr>
        <w:numPr>
          <w:ilvl w:val="0"/>
          <w:numId w:val="30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D773F">
        <w:rPr>
          <w:rFonts w:ascii="Times New Roman" w:hAnsi="Times New Roman" w:cs="Times New Roman"/>
          <w:spacing w:val="-8"/>
          <w:sz w:val="28"/>
          <w:szCs w:val="28"/>
        </w:rPr>
        <w:t>смешивать цвета на палитре, получая нужные цветовые оттенки;</w:t>
      </w:r>
    </w:p>
    <w:p w:rsidR="004739B0" w:rsidRPr="001D773F" w:rsidRDefault="004739B0" w:rsidP="004739B0">
      <w:pPr>
        <w:numPr>
          <w:ilvl w:val="0"/>
          <w:numId w:val="30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правильно использовать художественные материалы в соответствии со своим замыслом;</w:t>
      </w:r>
    </w:p>
    <w:p w:rsidR="004739B0" w:rsidRPr="001D773F" w:rsidRDefault="004739B0" w:rsidP="004739B0">
      <w:pPr>
        <w:numPr>
          <w:ilvl w:val="0"/>
          <w:numId w:val="30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грамотно оценивать свою работу, находить её достоинства и недостатки;</w:t>
      </w:r>
    </w:p>
    <w:p w:rsidR="004739B0" w:rsidRPr="001D773F" w:rsidRDefault="004739B0" w:rsidP="004739B0">
      <w:pPr>
        <w:numPr>
          <w:ilvl w:val="0"/>
          <w:numId w:val="30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работать самостоятельно и в коллективе;</w:t>
      </w:r>
    </w:p>
    <w:p w:rsidR="004739B0" w:rsidRDefault="004739B0" w:rsidP="004739B0">
      <w:pPr>
        <w:numPr>
          <w:ilvl w:val="0"/>
          <w:numId w:val="30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D773F">
        <w:rPr>
          <w:rFonts w:ascii="Times New Roman" w:hAnsi="Times New Roman" w:cs="Times New Roman"/>
          <w:spacing w:val="-8"/>
          <w:sz w:val="28"/>
          <w:szCs w:val="28"/>
        </w:rPr>
        <w:t>организовывать и содержать в порядке своё рабочее место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E5429F" w:rsidRDefault="00E5429F" w:rsidP="00E5429F">
      <w:p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39B0" w:rsidRPr="004739B0" w:rsidRDefault="004739B0" w:rsidP="00BF7D65">
      <w:p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39B0" w:rsidRPr="004739B0" w:rsidRDefault="004739B0" w:rsidP="00473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творческого объединения «Фантазеры»</w:t>
      </w:r>
    </w:p>
    <w:p w:rsidR="004739B0" w:rsidRPr="009312C7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Pr="009312C7">
        <w:rPr>
          <w:rFonts w:ascii="Times New Roman" w:hAnsi="Times New Roman" w:cs="Times New Roman"/>
          <w:sz w:val="28"/>
          <w:szCs w:val="28"/>
        </w:rPr>
        <w:t>авторская дополнительная образовательная про</w:t>
      </w:r>
      <w:r>
        <w:rPr>
          <w:rFonts w:ascii="Times New Roman" w:hAnsi="Times New Roman" w:cs="Times New Roman"/>
          <w:sz w:val="28"/>
          <w:szCs w:val="28"/>
        </w:rPr>
        <w:t>грамма творческого объединения «</w:t>
      </w:r>
      <w:r w:rsidRPr="009312C7">
        <w:rPr>
          <w:rFonts w:ascii="Times New Roman" w:hAnsi="Times New Roman" w:cs="Times New Roman"/>
          <w:sz w:val="28"/>
          <w:szCs w:val="28"/>
        </w:rPr>
        <w:t>Фантаз</w:t>
      </w:r>
      <w:r>
        <w:rPr>
          <w:rFonts w:ascii="Times New Roman" w:hAnsi="Times New Roman" w:cs="Times New Roman"/>
          <w:sz w:val="28"/>
          <w:szCs w:val="28"/>
        </w:rPr>
        <w:t>еры»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утверждена при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казом директора учреждения № 137 от 31.08.2021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г., автора </w:t>
      </w:r>
      <w:proofErr w:type="spellStart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Штоколовой</w:t>
      </w:r>
      <w:proofErr w:type="spellEnd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Т.Н.</w:t>
      </w:r>
    </w:p>
    <w:p w:rsidR="004739B0" w:rsidRPr="009312C7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художественная</w:t>
      </w:r>
      <w:r w:rsidRPr="009312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9B0" w:rsidRPr="009312C7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12-14</w:t>
      </w:r>
      <w:r w:rsidRPr="009312C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739B0" w:rsidRPr="009312C7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4739B0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"Рукоделие".</w:t>
      </w:r>
    </w:p>
    <w:p w:rsidR="004739B0" w:rsidRDefault="004739B0" w:rsidP="004739B0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развитие творческих способностей у воспитанников, через создание поделок из различных материалов.</w:t>
      </w:r>
    </w:p>
    <w:p w:rsidR="004739B0" w:rsidRPr="00895502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95502">
        <w:rPr>
          <w:rFonts w:ascii="Times New Roman" w:hAnsi="Times New Roman"/>
          <w:i/>
          <w:sz w:val="28"/>
          <w:szCs w:val="28"/>
          <w:u w:val="single"/>
        </w:rPr>
        <w:t>Задачи:</w:t>
      </w:r>
    </w:p>
    <w:p w:rsidR="004739B0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освоить приемы и способы работы с различными материалами и инструментами, обеспечивающими изготовление художественных поделок;</w:t>
      </w:r>
    </w:p>
    <w:p w:rsidR="004739B0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выработать умение планировать свою деятельность;</w:t>
      </w:r>
    </w:p>
    <w:p w:rsidR="004739B0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образное мышление, эстетическое отношение к природному окружению своего быта;</w:t>
      </w:r>
    </w:p>
    <w:p w:rsidR="004739B0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801FF">
        <w:rPr>
          <w:rFonts w:ascii="Times New Roman" w:hAnsi="Times New Roman"/>
          <w:sz w:val="28"/>
          <w:szCs w:val="28"/>
        </w:rPr>
        <w:t xml:space="preserve">развивать </w:t>
      </w:r>
      <w:proofErr w:type="spellStart"/>
      <w:r w:rsidRPr="00C801FF">
        <w:rPr>
          <w:rFonts w:ascii="Times New Roman" w:hAnsi="Times New Roman"/>
          <w:sz w:val="28"/>
          <w:szCs w:val="28"/>
        </w:rPr>
        <w:t>креативное</w:t>
      </w:r>
      <w:proofErr w:type="spellEnd"/>
      <w:r w:rsidRPr="00C801FF">
        <w:rPr>
          <w:rFonts w:ascii="Times New Roman" w:hAnsi="Times New Roman"/>
          <w:sz w:val="28"/>
          <w:szCs w:val="28"/>
        </w:rPr>
        <w:t xml:space="preserve"> мышление, моторику рук;</w:t>
      </w:r>
    </w:p>
    <w:p w:rsidR="004739B0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801FF">
        <w:rPr>
          <w:rFonts w:ascii="Times New Roman" w:hAnsi="Times New Roman"/>
          <w:sz w:val="28"/>
          <w:szCs w:val="28"/>
        </w:rPr>
        <w:t>воспитывать смекалку, трудолюбие, самостоятельность;</w:t>
      </w:r>
    </w:p>
    <w:p w:rsidR="004739B0" w:rsidRPr="00895502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801FF">
        <w:rPr>
          <w:rFonts w:ascii="Times New Roman" w:hAnsi="Times New Roman"/>
          <w:sz w:val="28"/>
          <w:szCs w:val="28"/>
        </w:rPr>
        <w:t>воспитывать аккуратность, бережливость, настойчивость в достижении результата.</w:t>
      </w:r>
    </w:p>
    <w:p w:rsidR="004739B0" w:rsidRPr="009312C7" w:rsidRDefault="004739B0" w:rsidP="004739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Форма занятий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практическая работа, индивидуальная работа, выставка, экскурсия, беседа.</w:t>
      </w:r>
    </w:p>
    <w:p w:rsidR="004739B0" w:rsidRPr="009312C7" w:rsidRDefault="004739B0" w:rsidP="004739B0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направлены на выявление в каждом ребенке его индивидуальных особенностей, склонностей задатков в различных сферах деятельности. Основное внимание уделяется развитию выявленных ресурсов и реализации внутреннего потенциала каждого воспитанника.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Практическая ценность Программы заключается в работе с разнообразными материалами.</w:t>
      </w:r>
    </w:p>
    <w:p w:rsidR="004739B0" w:rsidRPr="009312C7" w:rsidRDefault="004739B0" w:rsidP="004739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</w:t>
      </w:r>
    </w:p>
    <w:p w:rsidR="004739B0" w:rsidRPr="009312C7" w:rsidRDefault="004739B0" w:rsidP="004739B0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</w:rPr>
        <w:t>Должны знать:</w:t>
      </w:r>
    </w:p>
    <w:p w:rsidR="004739B0" w:rsidRPr="009312C7" w:rsidRDefault="004739B0" w:rsidP="004739B0">
      <w:pPr>
        <w:pStyle w:val="a3"/>
        <w:numPr>
          <w:ilvl w:val="0"/>
          <w:numId w:val="25"/>
        </w:numPr>
        <w:tabs>
          <w:tab w:val="left" w:pos="1134"/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безопасности, санитарии и гигиены;</w:t>
      </w:r>
    </w:p>
    <w:p w:rsidR="004739B0" w:rsidRPr="009312C7" w:rsidRDefault="004739B0" w:rsidP="004739B0">
      <w:pPr>
        <w:pStyle w:val="a3"/>
        <w:numPr>
          <w:ilvl w:val="0"/>
          <w:numId w:val="25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виды декоративно-прикладного искусства;</w:t>
      </w:r>
    </w:p>
    <w:p w:rsidR="004739B0" w:rsidRPr="009312C7" w:rsidRDefault="004739B0" w:rsidP="004739B0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способы приготовления пищи. </w:t>
      </w:r>
    </w:p>
    <w:p w:rsidR="004739B0" w:rsidRPr="009312C7" w:rsidRDefault="004739B0" w:rsidP="004739B0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</w:rPr>
        <w:t>Должны уметь:</w:t>
      </w:r>
    </w:p>
    <w:p w:rsidR="004739B0" w:rsidRPr="009312C7" w:rsidRDefault="004739B0" w:rsidP="004739B0">
      <w:pPr>
        <w:pStyle w:val="a3"/>
        <w:numPr>
          <w:ilvl w:val="0"/>
          <w:numId w:val="26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организовывать рабочее место в соответствии с практическим заданием и поддерживать порядок во время работы;- </w:t>
      </w:r>
    </w:p>
    <w:p w:rsidR="004739B0" w:rsidRPr="009312C7" w:rsidRDefault="004739B0" w:rsidP="004739B0">
      <w:pPr>
        <w:pStyle w:val="a3"/>
        <w:numPr>
          <w:ilvl w:val="0"/>
          <w:numId w:val="26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соблюдать правила безопасной работы ручными инструментами и оказывать первую помощь;</w:t>
      </w:r>
    </w:p>
    <w:p w:rsidR="004739B0" w:rsidRPr="009312C7" w:rsidRDefault="004739B0" w:rsidP="004739B0">
      <w:pPr>
        <w:pStyle w:val="a3"/>
        <w:numPr>
          <w:ilvl w:val="0"/>
          <w:numId w:val="26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применять различные приемы и способы работы с различными материалами и инструментами, обеспечивающими изготовление художественных поделок.</w:t>
      </w:r>
    </w:p>
    <w:p w:rsidR="004739B0" w:rsidRDefault="004739B0" w:rsidP="0072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9B0" w:rsidRDefault="004739B0" w:rsidP="0072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9B0" w:rsidRPr="007D4250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50">
        <w:rPr>
          <w:rFonts w:ascii="Times New Roman" w:hAnsi="Times New Roman" w:cs="Times New Roman"/>
          <w:b/>
          <w:sz w:val="28"/>
          <w:szCs w:val="28"/>
        </w:rPr>
        <w:t>Аннотация к  дополнительной 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250">
        <w:rPr>
          <w:rFonts w:ascii="Times New Roman" w:hAnsi="Times New Roman" w:cs="Times New Roman"/>
          <w:b/>
          <w:sz w:val="28"/>
          <w:szCs w:val="28"/>
        </w:rPr>
        <w:t xml:space="preserve">творческого объединения «Выжигание и резьба по дереву» </w:t>
      </w:r>
    </w:p>
    <w:p w:rsidR="004739B0" w:rsidRPr="007D4250" w:rsidRDefault="004739B0" w:rsidP="004739B0">
      <w:pPr>
        <w:pStyle w:val="a3"/>
        <w:tabs>
          <w:tab w:val="left" w:pos="426"/>
          <w:tab w:val="left" w:pos="358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7D4250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Pr="007D4250">
        <w:rPr>
          <w:rFonts w:ascii="Times New Roman" w:hAnsi="Times New Roman" w:cs="Times New Roman"/>
          <w:sz w:val="28"/>
          <w:szCs w:val="28"/>
        </w:rPr>
        <w:t xml:space="preserve"> авторская дополнительная образовательная программа творческого объединения "Резьба по дереву" утверждена приказом директора </w:t>
      </w:r>
      <w:r w:rsidRPr="007D4250">
        <w:rPr>
          <w:rFonts w:ascii="Times New Roman" w:eastAsia="Calibri" w:hAnsi="Times New Roman" w:cs="Times New Roman"/>
          <w:sz w:val="28"/>
          <w:szCs w:val="28"/>
          <w:lang w:eastAsia="en-US"/>
        </w:rPr>
        <w:t>№ 137 от 31.08.2021 г., автора Ходулина А.А.</w:t>
      </w:r>
    </w:p>
    <w:p w:rsidR="004739B0" w:rsidRPr="007D4250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7D4250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7D4250"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</w:p>
    <w:p w:rsidR="004739B0" w:rsidRPr="007D4250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7D4250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7D4250">
        <w:rPr>
          <w:rFonts w:ascii="Times New Roman" w:hAnsi="Times New Roman" w:cs="Times New Roman"/>
          <w:sz w:val="28"/>
          <w:szCs w:val="28"/>
        </w:rPr>
        <w:t>: 10-15 лет.</w:t>
      </w:r>
    </w:p>
    <w:p w:rsidR="004739B0" w:rsidRPr="007D4250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7D4250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Pr="007D4250">
        <w:rPr>
          <w:rFonts w:ascii="Times New Roman" w:hAnsi="Times New Roman" w:cs="Times New Roman"/>
          <w:sz w:val="28"/>
          <w:szCs w:val="28"/>
        </w:rPr>
        <w:t>: 1 год.</w:t>
      </w:r>
    </w:p>
    <w:p w:rsidR="004739B0" w:rsidRPr="007D4250" w:rsidRDefault="004739B0" w:rsidP="004739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4250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7D4250">
        <w:rPr>
          <w:rFonts w:ascii="Times New Roman" w:hAnsi="Times New Roman" w:cs="Times New Roman"/>
          <w:color w:val="000000"/>
          <w:sz w:val="28"/>
          <w:szCs w:val="28"/>
        </w:rPr>
        <w:t xml:space="preserve"> обучить практическим навыкам выжигания и  резьбы по дереву, умению создавать собственные творческие композиции. </w:t>
      </w:r>
    </w:p>
    <w:p w:rsidR="004739B0" w:rsidRPr="007D4250" w:rsidRDefault="004739B0" w:rsidP="004739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425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Задачи:</w:t>
      </w:r>
    </w:p>
    <w:p w:rsidR="004739B0" w:rsidRPr="007D4250" w:rsidRDefault="004739B0" w:rsidP="004739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D4250">
        <w:rPr>
          <w:rFonts w:ascii="Times New Roman" w:hAnsi="Times New Roman" w:cs="Times New Roman"/>
          <w:color w:val="000000"/>
          <w:sz w:val="28"/>
          <w:szCs w:val="28"/>
        </w:rPr>
        <w:t>формировать навыки – точные, безошибочно выполняемые действия, формировать умения – сочетание знаний и навыков, которые обеспечивают успешное выполнение деятельности;</w:t>
      </w:r>
    </w:p>
    <w:p w:rsidR="004739B0" w:rsidRPr="007D4250" w:rsidRDefault="004739B0" w:rsidP="004739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D4250">
        <w:rPr>
          <w:rFonts w:ascii="Times New Roman" w:hAnsi="Times New Roman" w:cs="Times New Roman"/>
          <w:color w:val="000000"/>
          <w:sz w:val="28"/>
          <w:szCs w:val="28"/>
        </w:rPr>
        <w:t>формировать навыки безопасной работы при художественной обработке древесины;</w:t>
      </w:r>
    </w:p>
    <w:p w:rsidR="004739B0" w:rsidRPr="007D4250" w:rsidRDefault="004739B0" w:rsidP="004739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D4250">
        <w:rPr>
          <w:rFonts w:ascii="Times New Roman" w:hAnsi="Times New Roman" w:cs="Times New Roman"/>
          <w:color w:val="000000"/>
          <w:sz w:val="28"/>
          <w:szCs w:val="28"/>
        </w:rPr>
        <w:t>развитие сенсорной сферы: развитие глазомера, точности и ориентировки в пространстве;</w:t>
      </w:r>
    </w:p>
    <w:p w:rsidR="004739B0" w:rsidRPr="007D4250" w:rsidRDefault="004739B0" w:rsidP="004739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D4250">
        <w:rPr>
          <w:rFonts w:ascii="Times New Roman" w:hAnsi="Times New Roman" w:cs="Times New Roman"/>
          <w:color w:val="000000"/>
          <w:sz w:val="28"/>
          <w:szCs w:val="28"/>
        </w:rPr>
        <w:t>развитие двигательной сноровки, соразмерность движений.</w:t>
      </w:r>
    </w:p>
    <w:p w:rsidR="004739B0" w:rsidRPr="007D4250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color w:val="000000"/>
          <w:sz w:val="28"/>
          <w:szCs w:val="28"/>
        </w:rPr>
        <w:t>воспитание трудолюбия и приобщить детей к истокам русской народной культуры.</w:t>
      </w:r>
    </w:p>
    <w:p w:rsidR="004739B0" w:rsidRPr="007D4250" w:rsidRDefault="004739B0" w:rsidP="004739B0">
      <w:pPr>
        <w:shd w:val="clear" w:color="auto" w:fill="FFFFFF"/>
        <w:spacing w:after="0" w:line="240" w:lineRule="auto"/>
        <w:ind w:left="-540" w:right="1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7D4250">
        <w:rPr>
          <w:rFonts w:ascii="Times New Roman" w:hAnsi="Times New Roman" w:cs="Times New Roman"/>
          <w:sz w:val="28"/>
          <w:szCs w:val="28"/>
        </w:rPr>
        <w:t xml:space="preserve"> самостоятельная творческая работа обучающихся; индивидуальная практическая работа обучающихся; посещение тематических выставок и музеев; организация выставок работ обучающихся в учреждении. </w:t>
      </w:r>
    </w:p>
    <w:p w:rsidR="004739B0" w:rsidRPr="007D4250" w:rsidRDefault="004739B0" w:rsidP="004739B0">
      <w:pPr>
        <w:shd w:val="clear" w:color="auto" w:fill="FFFFFF"/>
        <w:spacing w:after="0" w:line="240" w:lineRule="auto"/>
        <w:ind w:left="-540" w:right="1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</w:t>
      </w:r>
      <w:r w:rsidRPr="007D4250">
        <w:rPr>
          <w:rFonts w:ascii="Times New Roman" w:hAnsi="Times New Roman" w:cs="Times New Roman"/>
          <w:sz w:val="28"/>
          <w:szCs w:val="28"/>
        </w:rPr>
        <w:t xml:space="preserve">: </w:t>
      </w:r>
      <w:r w:rsidRPr="007D4250">
        <w:rPr>
          <w:rFonts w:ascii="Times New Roman" w:eastAsia="Times New Roman" w:hAnsi="Times New Roman" w:cs="Times New Roman"/>
          <w:sz w:val="28"/>
          <w:szCs w:val="28"/>
        </w:rPr>
        <w:t>на занятиях даются теоретические сведения об инструментах, оборудовании и технологических процессах. Данной программой предусматривается выполнение практических заданий воспитанниками на каждом занятии. Каждый обучающийся выбирает самостоятельно тему для своего проекта, изготавливает изделие и защищает его.</w:t>
      </w:r>
    </w:p>
    <w:p w:rsidR="004739B0" w:rsidRPr="007D4250" w:rsidRDefault="004739B0" w:rsidP="004739B0">
      <w:pPr>
        <w:shd w:val="clear" w:color="auto" w:fill="FFFFFF"/>
        <w:spacing w:after="0" w:line="240" w:lineRule="auto"/>
        <w:ind w:left="-540" w:right="176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4250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4739B0" w:rsidRPr="007D4250" w:rsidRDefault="004739B0" w:rsidP="004739B0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250">
        <w:rPr>
          <w:rFonts w:ascii="Times New Roman" w:hAnsi="Times New Roman" w:cs="Times New Roman"/>
          <w:sz w:val="28"/>
          <w:szCs w:val="28"/>
          <w:u w:val="single"/>
        </w:rPr>
        <w:t xml:space="preserve">должны </w:t>
      </w:r>
      <w:r w:rsidRPr="007D4250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4739B0" w:rsidRPr="007D4250" w:rsidRDefault="004739B0" w:rsidP="004739B0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устройство и применение  резцов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39B0" w:rsidRPr="007D4250" w:rsidRDefault="004739B0" w:rsidP="004739B0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строение и свойства древесины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39B0" w:rsidRPr="007D4250" w:rsidRDefault="004739B0" w:rsidP="004739B0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основные виды резных орнаментов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39B0" w:rsidRPr="007D4250" w:rsidRDefault="004739B0" w:rsidP="004739B0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способы переноса изображения на заготовку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39B0" w:rsidRPr="007D4250" w:rsidRDefault="004739B0" w:rsidP="004739B0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способы заделки дефектов древесины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39B0" w:rsidRPr="007D4250" w:rsidRDefault="004739B0" w:rsidP="004739B0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способы отделки готовых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9B0" w:rsidRPr="007D4250" w:rsidRDefault="004739B0" w:rsidP="004739B0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250">
        <w:rPr>
          <w:rFonts w:ascii="Times New Roman" w:hAnsi="Times New Roman" w:cs="Times New Roman"/>
          <w:sz w:val="28"/>
          <w:szCs w:val="28"/>
          <w:u w:val="single"/>
        </w:rPr>
        <w:t xml:space="preserve">должны </w:t>
      </w:r>
      <w:r w:rsidRPr="007D4250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4739B0" w:rsidRPr="007D4250" w:rsidRDefault="004739B0" w:rsidP="004739B0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организовать рабочее место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39B0" w:rsidRPr="007D4250" w:rsidRDefault="004739B0" w:rsidP="004739B0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безопасно пользоваться инструментами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39B0" w:rsidRPr="007D4250" w:rsidRDefault="004739B0" w:rsidP="004739B0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использовать стандартные приёмы выжигания и резьбы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39B0" w:rsidRPr="007D4250" w:rsidRDefault="004739B0" w:rsidP="004739B0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исправлять дефекты материала и изделия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39B0" w:rsidRPr="007D4250" w:rsidRDefault="004739B0" w:rsidP="004739B0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использовать морилки, лаки, красители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39B0" w:rsidRPr="007D4250" w:rsidRDefault="004739B0" w:rsidP="00473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анализировать качество работы и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9B0" w:rsidRDefault="004739B0" w:rsidP="0072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9B0" w:rsidRDefault="004739B0" w:rsidP="00473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t>Аннотация к  дополнительной 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творческого объединения «Фантазеры»</w:t>
      </w:r>
    </w:p>
    <w:p w:rsidR="004739B0" w:rsidRPr="009312C7" w:rsidRDefault="004739B0" w:rsidP="00473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9B0">
        <w:rPr>
          <w:rFonts w:ascii="Times New Roman" w:hAnsi="Times New Roman" w:cs="Times New Roman"/>
          <w:sz w:val="28"/>
          <w:szCs w:val="28"/>
        </w:rPr>
        <w:t>(для детей с ограниченными возможностями здоровья)</w:t>
      </w:r>
    </w:p>
    <w:p w:rsidR="004739B0" w:rsidRPr="009312C7" w:rsidRDefault="004739B0" w:rsidP="0047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39B0" w:rsidRPr="005C4BBA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BBA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Pr="005C4BBA">
        <w:rPr>
          <w:rFonts w:ascii="Times New Roman" w:hAnsi="Times New Roman" w:cs="Times New Roman"/>
          <w:sz w:val="28"/>
          <w:szCs w:val="28"/>
        </w:rPr>
        <w:t>авторская дополнительная образовательная программа творческого объединения «Фантазеры» (для детей с ограниченными возможностями здоровья)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утверждена при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казом директора учреждения № 137 от 31.08.2021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г., автора </w:t>
      </w:r>
      <w:proofErr w:type="spellStart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Штоколовой</w:t>
      </w:r>
      <w:proofErr w:type="spellEnd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Т.Н.</w:t>
      </w:r>
    </w:p>
    <w:p w:rsidR="004739B0" w:rsidRPr="009312C7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художественная</w:t>
      </w:r>
      <w:r w:rsidRPr="009312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9B0" w:rsidRPr="009312C7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12-14</w:t>
      </w:r>
      <w:r w:rsidRPr="009312C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739B0" w:rsidRPr="009312C7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4739B0" w:rsidRPr="009312C7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"Рукоделие".</w:t>
      </w:r>
    </w:p>
    <w:p w:rsidR="004739B0" w:rsidRDefault="004739B0" w:rsidP="004739B0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развитие творческих способностей у воспитанников с ОВЗ, через создание поделок из различных материалов.</w:t>
      </w:r>
    </w:p>
    <w:p w:rsidR="004739B0" w:rsidRPr="00895502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95502">
        <w:rPr>
          <w:rFonts w:ascii="Times New Roman" w:hAnsi="Times New Roman"/>
          <w:i/>
          <w:sz w:val="28"/>
          <w:szCs w:val="28"/>
          <w:u w:val="single"/>
        </w:rPr>
        <w:t>Задачи:</w:t>
      </w:r>
    </w:p>
    <w:p w:rsidR="004739B0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освоить приемы и способы работы с различными материалами и инструментами, обеспечивающими изготовление художественных поделок;</w:t>
      </w:r>
    </w:p>
    <w:p w:rsidR="004739B0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выработать умение планировать свою деятельность;</w:t>
      </w:r>
    </w:p>
    <w:p w:rsidR="004739B0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образное мышление, эстетическое отношение к природному окружению своего быта;</w:t>
      </w:r>
    </w:p>
    <w:p w:rsidR="004739B0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801FF">
        <w:rPr>
          <w:rFonts w:ascii="Times New Roman" w:hAnsi="Times New Roman"/>
          <w:sz w:val="28"/>
          <w:szCs w:val="28"/>
        </w:rPr>
        <w:t xml:space="preserve">развивать </w:t>
      </w:r>
      <w:proofErr w:type="spellStart"/>
      <w:r w:rsidRPr="00C801FF">
        <w:rPr>
          <w:rFonts w:ascii="Times New Roman" w:hAnsi="Times New Roman"/>
          <w:sz w:val="28"/>
          <w:szCs w:val="28"/>
        </w:rPr>
        <w:t>креативное</w:t>
      </w:r>
      <w:proofErr w:type="spellEnd"/>
      <w:r w:rsidRPr="00C801FF">
        <w:rPr>
          <w:rFonts w:ascii="Times New Roman" w:hAnsi="Times New Roman"/>
          <w:sz w:val="28"/>
          <w:szCs w:val="28"/>
        </w:rPr>
        <w:t xml:space="preserve"> мышление, моторику рук;</w:t>
      </w:r>
    </w:p>
    <w:p w:rsidR="004739B0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801FF">
        <w:rPr>
          <w:rFonts w:ascii="Times New Roman" w:hAnsi="Times New Roman"/>
          <w:sz w:val="28"/>
          <w:szCs w:val="28"/>
        </w:rPr>
        <w:t>воспитывать смекалку, трудолюбие, самостоятельность;</w:t>
      </w:r>
    </w:p>
    <w:p w:rsidR="004739B0" w:rsidRPr="00C801FF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801FF">
        <w:rPr>
          <w:rFonts w:ascii="Times New Roman" w:hAnsi="Times New Roman"/>
          <w:sz w:val="28"/>
          <w:szCs w:val="28"/>
        </w:rPr>
        <w:t>воспитывать аккуратность, бережливость, настойчивость в достижении результата.</w:t>
      </w:r>
    </w:p>
    <w:p w:rsidR="004739B0" w:rsidRPr="009312C7" w:rsidRDefault="004739B0" w:rsidP="004739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Форма занятий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практическая работа, индивидуальная работа, выставка, экскурсия, беседа.</w:t>
      </w:r>
    </w:p>
    <w:p w:rsidR="004739B0" w:rsidRPr="009312C7" w:rsidRDefault="004739B0" w:rsidP="004739B0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направлены на выявление в каждом ребенке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ОВЗ</w:t>
      </w:r>
      <w:r w:rsidRPr="00931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индивидуальных особенностей, склонностей задатков в различных сферах деятельности. Основное внимание уделяется развитию выявленных ресурсов и реализации внутреннего потенциала каждого воспитанника.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Практическая ценность Программы заключается в работе с разнообразными материалами.</w:t>
      </w:r>
    </w:p>
    <w:p w:rsidR="004739B0" w:rsidRPr="009312C7" w:rsidRDefault="004739B0" w:rsidP="004739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</w:t>
      </w:r>
    </w:p>
    <w:p w:rsidR="004739B0" w:rsidRPr="009312C7" w:rsidRDefault="004739B0" w:rsidP="004739B0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</w:rPr>
        <w:t>Должны знать:</w:t>
      </w:r>
    </w:p>
    <w:p w:rsidR="004739B0" w:rsidRPr="009312C7" w:rsidRDefault="004739B0" w:rsidP="004739B0">
      <w:pPr>
        <w:pStyle w:val="a3"/>
        <w:numPr>
          <w:ilvl w:val="0"/>
          <w:numId w:val="25"/>
        </w:numPr>
        <w:tabs>
          <w:tab w:val="left" w:pos="1134"/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безопасности, санитарии и гигиены;</w:t>
      </w:r>
    </w:p>
    <w:p w:rsidR="004739B0" w:rsidRPr="009312C7" w:rsidRDefault="004739B0" w:rsidP="004739B0">
      <w:pPr>
        <w:pStyle w:val="a3"/>
        <w:numPr>
          <w:ilvl w:val="0"/>
          <w:numId w:val="25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виды декоративно-прикладного искусства;</w:t>
      </w:r>
    </w:p>
    <w:p w:rsidR="004739B0" w:rsidRPr="009312C7" w:rsidRDefault="004739B0" w:rsidP="004739B0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способы приготовления пищи. </w:t>
      </w:r>
    </w:p>
    <w:p w:rsidR="004739B0" w:rsidRPr="009312C7" w:rsidRDefault="004739B0" w:rsidP="004739B0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</w:rPr>
        <w:t>Должны уметь:</w:t>
      </w:r>
    </w:p>
    <w:p w:rsidR="004739B0" w:rsidRDefault="004739B0" w:rsidP="004739B0">
      <w:pPr>
        <w:pStyle w:val="a3"/>
        <w:numPr>
          <w:ilvl w:val="0"/>
          <w:numId w:val="26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организовывать рабочее место в соответствии с практическим заданием и поддерживать порядок во время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9B0" w:rsidRDefault="004739B0" w:rsidP="004739B0">
      <w:pPr>
        <w:pStyle w:val="a3"/>
        <w:numPr>
          <w:ilvl w:val="0"/>
          <w:numId w:val="26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9B0">
        <w:rPr>
          <w:rFonts w:ascii="Times New Roman" w:hAnsi="Times New Roman" w:cs="Times New Roman"/>
          <w:sz w:val="28"/>
          <w:szCs w:val="28"/>
        </w:rPr>
        <w:t>соблюдать правила безопасной работы ручными инструментами и оказывать первую помощь.</w:t>
      </w:r>
    </w:p>
    <w:p w:rsidR="008C27B9" w:rsidRDefault="008C27B9" w:rsidP="008C2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C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</w:t>
      </w:r>
    </w:p>
    <w:p w:rsidR="008C27B9" w:rsidRDefault="008C27B9" w:rsidP="008C27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кружка </w:t>
      </w:r>
      <w:r w:rsidRPr="001B7CC4">
        <w:rPr>
          <w:rFonts w:ascii="Times New Roman" w:hAnsi="Times New Roman" w:cs="Times New Roman"/>
          <w:b/>
          <w:sz w:val="28"/>
          <w:szCs w:val="28"/>
        </w:rPr>
        <w:t>«Мир красок»</w:t>
      </w:r>
    </w:p>
    <w:p w:rsidR="008C27B9" w:rsidRPr="001D773F" w:rsidRDefault="008C27B9" w:rsidP="008C2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73F">
        <w:rPr>
          <w:rFonts w:ascii="Times New Roman" w:hAnsi="Times New Roman" w:cs="Times New Roman"/>
          <w:b/>
          <w:bCs/>
          <w:sz w:val="28"/>
          <w:szCs w:val="28"/>
        </w:rPr>
        <w:t>(для детей с ограниченными возможностями здоровья)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7B9" w:rsidRPr="001D773F" w:rsidRDefault="008C27B9" w:rsidP="008C27B9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CC4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Pr="001B7CC4">
        <w:rPr>
          <w:rFonts w:ascii="Times New Roman" w:hAnsi="Times New Roman" w:cs="Times New Roman"/>
          <w:sz w:val="28"/>
          <w:szCs w:val="28"/>
        </w:rPr>
        <w:t xml:space="preserve"> авторская дополнительная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кружка </w:t>
      </w:r>
      <w:r w:rsidRPr="001B7CC4">
        <w:rPr>
          <w:rFonts w:ascii="Times New Roman" w:hAnsi="Times New Roman" w:cs="Times New Roman"/>
          <w:sz w:val="28"/>
          <w:szCs w:val="28"/>
        </w:rPr>
        <w:t xml:space="preserve">«Мир красок» </w:t>
      </w:r>
      <w:r>
        <w:rPr>
          <w:rFonts w:ascii="Times New Roman" w:hAnsi="Times New Roman" w:cs="Times New Roman"/>
          <w:sz w:val="28"/>
          <w:szCs w:val="28"/>
        </w:rPr>
        <w:t xml:space="preserve"> (для детей с ограниченными возможностями здоровья) </w:t>
      </w:r>
      <w:r w:rsidRPr="001B7CC4"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учреждения </w:t>
      </w:r>
      <w:r w:rsidRPr="001B7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137 от 31.08.2021 г., автора  </w:t>
      </w:r>
      <w:proofErr w:type="spellStart"/>
      <w:r w:rsidRPr="001D773F">
        <w:rPr>
          <w:rFonts w:ascii="Times New Roman" w:eastAsia="Calibri" w:hAnsi="Times New Roman" w:cs="Times New Roman"/>
          <w:sz w:val="28"/>
          <w:szCs w:val="28"/>
          <w:lang w:eastAsia="en-US"/>
        </w:rPr>
        <w:t>Финк</w:t>
      </w:r>
      <w:proofErr w:type="spellEnd"/>
      <w:r w:rsidRPr="001D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О.Н.</w:t>
      </w:r>
    </w:p>
    <w:p w:rsidR="008C27B9" w:rsidRPr="001D773F" w:rsidRDefault="008C27B9" w:rsidP="008C27B9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1D773F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1D773F"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</w:p>
    <w:p w:rsidR="008C27B9" w:rsidRPr="00E5429F" w:rsidRDefault="008C27B9" w:rsidP="008C27B9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1D773F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Возраст </w:t>
      </w:r>
      <w:r w:rsidRPr="00E5429F">
        <w:rPr>
          <w:rFonts w:ascii="Times New Roman" w:hAnsi="Times New Roman" w:cs="Times New Roman"/>
          <w:i/>
          <w:sz w:val="28"/>
          <w:szCs w:val="28"/>
          <w:u w:val="single"/>
        </w:rPr>
        <w:t>обучающихся</w:t>
      </w:r>
      <w:r w:rsidRPr="00E5429F">
        <w:rPr>
          <w:rFonts w:ascii="Times New Roman" w:hAnsi="Times New Roman" w:cs="Times New Roman"/>
          <w:sz w:val="28"/>
          <w:szCs w:val="28"/>
        </w:rPr>
        <w:t>: 6-10 лет.</w:t>
      </w:r>
    </w:p>
    <w:p w:rsidR="008C27B9" w:rsidRPr="00E5429F" w:rsidRDefault="008C27B9" w:rsidP="008C27B9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29F">
        <w:rPr>
          <w:rFonts w:ascii="Times New Roman" w:hAnsi="Times New Roman" w:cs="Times New Roman"/>
          <w:i/>
          <w:sz w:val="28"/>
          <w:szCs w:val="28"/>
        </w:rPr>
        <w:tab/>
      </w:r>
      <w:r w:rsidRPr="00E5429F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Pr="00E5429F">
        <w:rPr>
          <w:rFonts w:ascii="Times New Roman" w:hAnsi="Times New Roman" w:cs="Times New Roman"/>
          <w:sz w:val="28"/>
          <w:szCs w:val="28"/>
        </w:rPr>
        <w:t>: 1 год.</w:t>
      </w:r>
    </w:p>
    <w:p w:rsidR="008C27B9" w:rsidRPr="00E5429F" w:rsidRDefault="008C27B9" w:rsidP="008C27B9">
      <w:pPr>
        <w:spacing w:after="0" w:line="240" w:lineRule="auto"/>
        <w:ind w:right="17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5429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5429F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Цель программы: </w:t>
      </w:r>
      <w:r w:rsidR="00E5429F" w:rsidRPr="00E5429F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 воспитанников с ОВЗ посредством изобразительной деятельности.</w:t>
      </w:r>
    </w:p>
    <w:p w:rsidR="008C27B9" w:rsidRPr="00E5429F" w:rsidRDefault="008C27B9" w:rsidP="008C27B9">
      <w:pPr>
        <w:spacing w:after="0" w:line="240" w:lineRule="auto"/>
        <w:ind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29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Задачи:</w:t>
      </w:r>
      <w:r w:rsidRPr="00E54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29F" w:rsidRPr="00E5429F" w:rsidRDefault="00E5429F" w:rsidP="00E5429F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4525603"/>
      <w:r w:rsidRPr="00E5429F">
        <w:rPr>
          <w:rFonts w:ascii="Times New Roman" w:hAnsi="Times New Roman" w:cs="Times New Roman"/>
          <w:sz w:val="28"/>
          <w:szCs w:val="28"/>
        </w:rPr>
        <w:t>- формировать творческую активность, художественный вкус, навыки сотрудничества;</w:t>
      </w:r>
    </w:p>
    <w:p w:rsidR="00E5429F" w:rsidRPr="00E5429F" w:rsidRDefault="00E5429F" w:rsidP="00E5429F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E5429F">
        <w:rPr>
          <w:rFonts w:ascii="Times New Roman" w:hAnsi="Times New Roman" w:cs="Times New Roman"/>
          <w:sz w:val="28"/>
          <w:szCs w:val="28"/>
        </w:rPr>
        <w:t>- развивать сенсорные способности восприятия, чувства цвета, ритма;</w:t>
      </w:r>
    </w:p>
    <w:p w:rsidR="00E5429F" w:rsidRPr="00E5429F" w:rsidRDefault="00E5429F" w:rsidP="00E5429F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E5429F">
        <w:rPr>
          <w:rFonts w:ascii="Times New Roman" w:hAnsi="Times New Roman" w:cs="Times New Roman"/>
          <w:sz w:val="28"/>
          <w:szCs w:val="28"/>
        </w:rPr>
        <w:t>- развивать мелкую моторику.</w:t>
      </w:r>
      <w:bookmarkEnd w:id="0"/>
    </w:p>
    <w:p w:rsidR="008C27B9" w:rsidRPr="00E5429F" w:rsidRDefault="008C27B9" w:rsidP="008C27B9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9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E5429F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E5429F">
        <w:rPr>
          <w:rFonts w:ascii="Times New Roman" w:hAnsi="Times New Roman" w:cs="Times New Roman"/>
          <w:sz w:val="28"/>
          <w:szCs w:val="28"/>
        </w:rPr>
        <w:t xml:space="preserve"> тематическая совместная деятельность педагога и ребенка в форме кружковой работы.</w:t>
      </w:r>
    </w:p>
    <w:p w:rsidR="008C27B9" w:rsidRPr="001D773F" w:rsidRDefault="008C27B9" w:rsidP="008C27B9">
      <w:pPr>
        <w:pStyle w:val="c4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29F">
        <w:rPr>
          <w:i/>
          <w:sz w:val="28"/>
          <w:szCs w:val="28"/>
        </w:rPr>
        <w:t xml:space="preserve">          </w:t>
      </w:r>
      <w:r w:rsidRPr="00E5429F">
        <w:rPr>
          <w:i/>
          <w:sz w:val="28"/>
          <w:szCs w:val="28"/>
          <w:u w:val="single"/>
        </w:rPr>
        <w:t>Краткое содержание</w:t>
      </w:r>
      <w:r w:rsidRPr="00E5429F">
        <w:rPr>
          <w:sz w:val="28"/>
          <w:szCs w:val="28"/>
        </w:rPr>
        <w:t>:</w:t>
      </w:r>
      <w:r w:rsidRPr="001D773F">
        <w:rPr>
          <w:sz w:val="28"/>
          <w:szCs w:val="28"/>
        </w:rPr>
        <w:t xml:space="preserve"> учитывая психофизические особенности воспитанников, основным видом деятельности является игра: игра – занятие, игра – сказка, игра – путешествие</w:t>
      </w:r>
      <w:r>
        <w:rPr>
          <w:sz w:val="28"/>
          <w:szCs w:val="28"/>
        </w:rPr>
        <w:t>. Особое место отводится сказке.</w:t>
      </w:r>
      <w:r w:rsidRPr="001D773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D773F">
        <w:rPr>
          <w:sz w:val="28"/>
          <w:szCs w:val="28"/>
        </w:rPr>
        <w:t>а занятиях</w:t>
      </w:r>
      <w:r w:rsidRPr="001D773F">
        <w:rPr>
          <w:color w:val="000000"/>
          <w:sz w:val="28"/>
          <w:szCs w:val="28"/>
          <w:shd w:val="clear" w:color="auto" w:fill="FFFFFF"/>
        </w:rPr>
        <w:t xml:space="preserve"> дети получат возможность получить знания, овладеть разными способами и приемами рисования, познакомиться с художественными средствами. Полученные знания, умения, навыки помогут ребенку расширить кругозор.</w:t>
      </w:r>
    </w:p>
    <w:p w:rsidR="008C27B9" w:rsidRPr="005A60CE" w:rsidRDefault="008C27B9" w:rsidP="008C27B9">
      <w:pPr>
        <w:spacing w:after="0" w:line="240" w:lineRule="auto"/>
        <w:ind w:right="170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60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5A60C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C27B9" w:rsidRPr="001D773F" w:rsidRDefault="008C27B9" w:rsidP="008C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8C27B9" w:rsidRPr="001D773F" w:rsidRDefault="008C27B9" w:rsidP="008C27B9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основные и дополнительные цвета;</w:t>
      </w:r>
    </w:p>
    <w:p w:rsidR="008C27B9" w:rsidRPr="001D773F" w:rsidRDefault="008C27B9" w:rsidP="008C27B9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цветовую гамму красок (тёплые, холодные цвета);</w:t>
      </w:r>
    </w:p>
    <w:p w:rsidR="008C27B9" w:rsidRPr="001D773F" w:rsidRDefault="008C27B9" w:rsidP="008C27B9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понятие симметрии;</w:t>
      </w:r>
    </w:p>
    <w:p w:rsidR="008C27B9" w:rsidRPr="001D773F" w:rsidRDefault="008C27B9" w:rsidP="008C27B9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контрасты форм;</w:t>
      </w:r>
    </w:p>
    <w:p w:rsidR="008C27B9" w:rsidRPr="001D773F" w:rsidRDefault="008C27B9" w:rsidP="008C27B9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свойства красок и графических материалов;</w:t>
      </w:r>
    </w:p>
    <w:p w:rsidR="008C27B9" w:rsidRPr="001D773F" w:rsidRDefault="008C27B9" w:rsidP="008C27B9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азы воздушной перспективы (дальше, ближе);</w:t>
      </w:r>
    </w:p>
    <w:p w:rsidR="008C27B9" w:rsidRPr="001D773F" w:rsidRDefault="008C27B9" w:rsidP="008C27B9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основные приёмы бумажной пластики (складывание и скручивание бумаги);</w:t>
      </w:r>
    </w:p>
    <w:p w:rsidR="008C27B9" w:rsidRPr="001D773F" w:rsidRDefault="008C27B9" w:rsidP="008C27B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D773F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8C27B9" w:rsidRPr="001D773F" w:rsidRDefault="008C27B9" w:rsidP="008C27B9">
      <w:pPr>
        <w:numPr>
          <w:ilvl w:val="0"/>
          <w:numId w:val="30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D773F">
        <w:rPr>
          <w:rFonts w:ascii="Times New Roman" w:hAnsi="Times New Roman" w:cs="Times New Roman"/>
          <w:spacing w:val="-8"/>
          <w:sz w:val="28"/>
          <w:szCs w:val="28"/>
        </w:rPr>
        <w:t>смешивать цвета на палитре, получая нужные цветовые оттенки;</w:t>
      </w:r>
    </w:p>
    <w:p w:rsidR="008C27B9" w:rsidRPr="001D773F" w:rsidRDefault="008C27B9" w:rsidP="008C27B9">
      <w:pPr>
        <w:numPr>
          <w:ilvl w:val="0"/>
          <w:numId w:val="30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правильно использовать художественные материалы в соответствии со своим замыслом;</w:t>
      </w:r>
    </w:p>
    <w:p w:rsidR="008C27B9" w:rsidRPr="001D773F" w:rsidRDefault="008C27B9" w:rsidP="008C27B9">
      <w:pPr>
        <w:numPr>
          <w:ilvl w:val="0"/>
          <w:numId w:val="30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работать самостоятельно и в коллективе;</w:t>
      </w:r>
    </w:p>
    <w:p w:rsidR="008C27B9" w:rsidRPr="005A60CE" w:rsidRDefault="008C27B9" w:rsidP="008C27B9">
      <w:pPr>
        <w:numPr>
          <w:ilvl w:val="0"/>
          <w:numId w:val="30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D773F">
        <w:rPr>
          <w:rFonts w:ascii="Times New Roman" w:hAnsi="Times New Roman" w:cs="Times New Roman"/>
          <w:spacing w:val="-8"/>
          <w:sz w:val="28"/>
          <w:szCs w:val="28"/>
        </w:rPr>
        <w:t>умение организовывать и содержа</w:t>
      </w:r>
      <w:r>
        <w:rPr>
          <w:rFonts w:ascii="Times New Roman" w:hAnsi="Times New Roman" w:cs="Times New Roman"/>
          <w:spacing w:val="-8"/>
          <w:sz w:val="28"/>
          <w:szCs w:val="28"/>
        </w:rPr>
        <w:t>ть в порядке своё рабочее место.</w:t>
      </w:r>
    </w:p>
    <w:p w:rsidR="008C27B9" w:rsidRDefault="008C27B9" w:rsidP="008C27B9">
      <w:pPr>
        <w:pStyle w:val="a3"/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B0" w:rsidRPr="009312C7" w:rsidRDefault="004739B0" w:rsidP="00473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творческого объединения «Домашние истории»</w:t>
      </w:r>
    </w:p>
    <w:p w:rsidR="004739B0" w:rsidRPr="009312C7" w:rsidRDefault="004739B0" w:rsidP="0047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39B0" w:rsidRPr="009312C7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программы: </w:t>
      </w:r>
      <w:r w:rsidRPr="009312C7">
        <w:rPr>
          <w:rFonts w:ascii="Times New Roman" w:hAnsi="Times New Roman" w:cs="Times New Roman"/>
          <w:sz w:val="28"/>
          <w:szCs w:val="28"/>
        </w:rPr>
        <w:t>авторская дополнительная образовательная про</w:t>
      </w:r>
      <w:r>
        <w:rPr>
          <w:rFonts w:ascii="Times New Roman" w:hAnsi="Times New Roman" w:cs="Times New Roman"/>
          <w:sz w:val="28"/>
          <w:szCs w:val="28"/>
        </w:rPr>
        <w:t>грамма творческого объединения «Домашние истории»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утверждена приказом директора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№137 от 31.08.2021г., автора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Штоколовой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Т.Н.</w:t>
      </w:r>
    </w:p>
    <w:p w:rsidR="004739B0" w:rsidRPr="009312C7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социально-педагогическая.</w:t>
      </w:r>
    </w:p>
    <w:p w:rsidR="004739B0" w:rsidRPr="009312C7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="0002353A">
        <w:rPr>
          <w:rFonts w:ascii="Times New Roman" w:hAnsi="Times New Roman" w:cs="Times New Roman"/>
          <w:sz w:val="28"/>
          <w:szCs w:val="28"/>
        </w:rPr>
        <w:t xml:space="preserve"> 9-14</w:t>
      </w:r>
      <w:r w:rsidRPr="009312C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739B0" w:rsidRPr="009312C7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4739B0" w:rsidRPr="009312C7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"Рукоделие", "Кулинария", "Этикет".</w:t>
      </w:r>
    </w:p>
    <w:p w:rsidR="004739B0" w:rsidRPr="009312C7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312C7">
        <w:rPr>
          <w:rFonts w:ascii="Times New Roman" w:hAnsi="Times New Roman" w:cs="Times New Roman"/>
          <w:sz w:val="28"/>
          <w:szCs w:val="28"/>
        </w:rPr>
        <w:t>формирование у воспитанников знаний о самостоятельной жизни, их практическое обучение жизненно-необходимым бытовым умениям и навыкам.</w:t>
      </w:r>
    </w:p>
    <w:p w:rsidR="004739B0" w:rsidRPr="009312C7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Задачи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739B0" w:rsidRPr="009312C7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дать учащимся знания и умения, необходимые для выполнения различных видов хозяйственно-бытового труда;</w:t>
      </w:r>
    </w:p>
    <w:p w:rsidR="004739B0" w:rsidRPr="009312C7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привить практические умения, связанные с самообслуживанием и подготовить к самостоятельной жизни;</w:t>
      </w:r>
    </w:p>
    <w:p w:rsidR="004739B0" w:rsidRPr="009312C7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заложить основы нравственного поведения и норм этики;</w:t>
      </w:r>
    </w:p>
    <w:p w:rsidR="004739B0" w:rsidRPr="009312C7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сформировать стре</w:t>
      </w:r>
      <w:r>
        <w:rPr>
          <w:rFonts w:ascii="Times New Roman" w:hAnsi="Times New Roman" w:cs="Times New Roman"/>
          <w:sz w:val="28"/>
          <w:szCs w:val="28"/>
        </w:rPr>
        <w:t>мление к здоровому образу жизни</w:t>
      </w:r>
      <w:r w:rsidRPr="009312C7">
        <w:rPr>
          <w:rFonts w:ascii="Times New Roman" w:hAnsi="Times New Roman" w:cs="Times New Roman"/>
          <w:sz w:val="28"/>
          <w:szCs w:val="28"/>
        </w:rPr>
        <w:t>;</w:t>
      </w:r>
    </w:p>
    <w:p w:rsidR="004739B0" w:rsidRPr="00895502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научить простейшим технологическим операциям по обработке различных материалов.</w:t>
      </w:r>
    </w:p>
    <w:p w:rsidR="004739B0" w:rsidRPr="009312C7" w:rsidRDefault="004739B0" w:rsidP="004739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Форма занятий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практическая работа, индивидуальная работа, выставка, экскурсия, беседа.</w:t>
      </w:r>
    </w:p>
    <w:p w:rsidR="004739B0" w:rsidRPr="009312C7" w:rsidRDefault="004739B0" w:rsidP="004739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 xml:space="preserve">занятия направлены на практическую подготовку воспитанников к самостоятельной жизни и труду; на формирование знаний и умений, способствующих социальной адаптации и  повышению уровня развития воспитанников, оставшихся без попечения родителей; материал программы составлен по принципу увеличения и усложнения объема сведений. </w:t>
      </w:r>
    </w:p>
    <w:p w:rsidR="004739B0" w:rsidRPr="009312C7" w:rsidRDefault="004739B0" w:rsidP="004739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</w:t>
      </w:r>
    </w:p>
    <w:p w:rsidR="004739B0" w:rsidRPr="009312C7" w:rsidRDefault="004739B0" w:rsidP="004739B0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</w:rPr>
        <w:t>Должны знать:</w:t>
      </w:r>
    </w:p>
    <w:p w:rsidR="004739B0" w:rsidRPr="009312C7" w:rsidRDefault="004739B0" w:rsidP="004739B0">
      <w:pPr>
        <w:pStyle w:val="a3"/>
        <w:numPr>
          <w:ilvl w:val="0"/>
          <w:numId w:val="23"/>
        </w:numPr>
        <w:tabs>
          <w:tab w:val="left" w:pos="1134"/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безопасности, санитарии и гигиены;</w:t>
      </w:r>
    </w:p>
    <w:p w:rsidR="004739B0" w:rsidRPr="009312C7" w:rsidRDefault="004739B0" w:rsidP="004739B0">
      <w:pPr>
        <w:pStyle w:val="a3"/>
        <w:numPr>
          <w:ilvl w:val="0"/>
          <w:numId w:val="23"/>
        </w:numPr>
        <w:tabs>
          <w:tab w:val="left" w:pos="1134"/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виды ухода за одеждой, требования к одежде;</w:t>
      </w:r>
    </w:p>
    <w:p w:rsidR="004739B0" w:rsidRPr="005C4BBA" w:rsidRDefault="004739B0" w:rsidP="004739B0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терминологию в области приготовления пищи и декоративно-прикладного творчества;</w:t>
      </w:r>
    </w:p>
    <w:p w:rsidR="004739B0" w:rsidRPr="009312C7" w:rsidRDefault="004739B0" w:rsidP="004739B0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BA">
        <w:rPr>
          <w:rFonts w:ascii="Times New Roman" w:hAnsi="Times New Roman" w:cs="Times New Roman"/>
          <w:sz w:val="28"/>
          <w:szCs w:val="28"/>
        </w:rPr>
        <w:t xml:space="preserve">  способы приготовления пищи. </w:t>
      </w:r>
    </w:p>
    <w:p w:rsidR="004739B0" w:rsidRPr="009312C7" w:rsidRDefault="004739B0" w:rsidP="004739B0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</w:rPr>
        <w:t>Должны уметь:</w:t>
      </w:r>
    </w:p>
    <w:p w:rsidR="004739B0" w:rsidRPr="009312C7" w:rsidRDefault="004739B0" w:rsidP="004739B0">
      <w:pPr>
        <w:pStyle w:val="a3"/>
        <w:numPr>
          <w:ilvl w:val="0"/>
          <w:numId w:val="24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организовывать рабочее место в соответствии с практическим заданием и поддерживать порядок во время работы;- </w:t>
      </w:r>
    </w:p>
    <w:p w:rsidR="004739B0" w:rsidRPr="009312C7" w:rsidRDefault="004739B0" w:rsidP="004739B0">
      <w:pPr>
        <w:pStyle w:val="a3"/>
        <w:numPr>
          <w:ilvl w:val="0"/>
          <w:numId w:val="24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соблюдать правила безопасной работы ручными инструментами и оказывать первую помощь;</w:t>
      </w:r>
    </w:p>
    <w:p w:rsidR="004739B0" w:rsidRPr="00BF7D65" w:rsidRDefault="004739B0" w:rsidP="00BF7D65">
      <w:pPr>
        <w:pStyle w:val="a3"/>
        <w:numPr>
          <w:ilvl w:val="0"/>
          <w:numId w:val="24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работать с кухонными инструментами и приборами, электрической швейной машиной.</w:t>
      </w:r>
    </w:p>
    <w:p w:rsidR="007240F0" w:rsidRDefault="007240F0" w:rsidP="0072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4AA">
        <w:rPr>
          <w:rFonts w:ascii="Times New Roman" w:hAnsi="Times New Roman"/>
          <w:b/>
          <w:sz w:val="28"/>
          <w:szCs w:val="28"/>
        </w:rPr>
        <w:lastRenderedPageBreak/>
        <w:t>Аннотация к авторской  дополнительной образовательной программе</w:t>
      </w:r>
      <w:r w:rsidR="00991C13">
        <w:rPr>
          <w:rFonts w:ascii="Times New Roman" w:hAnsi="Times New Roman"/>
          <w:b/>
          <w:sz w:val="28"/>
          <w:szCs w:val="28"/>
        </w:rPr>
        <w:t xml:space="preserve"> творческого объединения «</w:t>
      </w:r>
      <w:r>
        <w:rPr>
          <w:rFonts w:ascii="Times New Roman" w:hAnsi="Times New Roman"/>
          <w:b/>
          <w:sz w:val="28"/>
          <w:szCs w:val="28"/>
        </w:rPr>
        <w:t>Домоводство</w:t>
      </w:r>
      <w:r w:rsidR="00991C13">
        <w:rPr>
          <w:rFonts w:ascii="Times New Roman" w:hAnsi="Times New Roman"/>
          <w:b/>
          <w:sz w:val="28"/>
          <w:szCs w:val="28"/>
        </w:rPr>
        <w:t>»</w:t>
      </w:r>
    </w:p>
    <w:p w:rsidR="007240F0" w:rsidRPr="00142387" w:rsidRDefault="007D4250" w:rsidP="007240F0">
      <w:pPr>
        <w:pStyle w:val="a3"/>
        <w:tabs>
          <w:tab w:val="left" w:pos="426"/>
          <w:tab w:val="left" w:pos="3583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250">
        <w:rPr>
          <w:rFonts w:ascii="Times New Roman" w:hAnsi="Times New Roman" w:cs="Times New Roman"/>
          <w:i/>
          <w:sz w:val="28"/>
          <w:szCs w:val="28"/>
        </w:rPr>
        <w:tab/>
      </w:r>
      <w:r w:rsidR="007240F0" w:rsidRPr="0014238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="007240F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240F0" w:rsidRPr="00142387">
        <w:rPr>
          <w:rFonts w:ascii="Times New Roman" w:hAnsi="Times New Roman"/>
          <w:sz w:val="28"/>
          <w:szCs w:val="28"/>
        </w:rPr>
        <w:t>авторская дополнительная образовательная про</w:t>
      </w:r>
      <w:r w:rsidR="007240F0">
        <w:rPr>
          <w:rFonts w:ascii="Times New Roman" w:hAnsi="Times New Roman"/>
          <w:sz w:val="28"/>
          <w:szCs w:val="28"/>
        </w:rPr>
        <w:t>грамма творческого объединения «</w:t>
      </w:r>
      <w:r w:rsidR="007240F0" w:rsidRPr="00142387">
        <w:rPr>
          <w:rFonts w:ascii="Times New Roman" w:hAnsi="Times New Roman"/>
          <w:sz w:val="28"/>
          <w:szCs w:val="28"/>
        </w:rPr>
        <w:t>Домоводство</w:t>
      </w:r>
      <w:r w:rsidR="007240F0">
        <w:rPr>
          <w:rFonts w:ascii="Times New Roman" w:hAnsi="Times New Roman" w:cs="Times New Roman"/>
          <w:sz w:val="28"/>
          <w:szCs w:val="28"/>
        </w:rPr>
        <w:t xml:space="preserve">» </w:t>
      </w:r>
      <w:r w:rsidR="007240F0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утверждена</w:t>
      </w:r>
      <w:r w:rsidR="007240F0" w:rsidRPr="00142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</w:t>
      </w:r>
      <w:r w:rsidR="007240F0">
        <w:rPr>
          <w:rFonts w:ascii="Times New Roman" w:eastAsia="Calibri" w:hAnsi="Times New Roman" w:cs="Times New Roman"/>
          <w:sz w:val="28"/>
          <w:szCs w:val="28"/>
          <w:lang w:eastAsia="en-US"/>
        </w:rPr>
        <w:t>иказом директора учреждения №137 от 31.08.2021</w:t>
      </w:r>
      <w:r w:rsidR="007240F0" w:rsidRPr="00142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г., </w:t>
      </w:r>
      <w:r w:rsidR="00724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автора  </w:t>
      </w:r>
      <w:proofErr w:type="spellStart"/>
      <w:r w:rsidR="007240F0">
        <w:rPr>
          <w:rFonts w:ascii="Times New Roman" w:eastAsia="Calibri" w:hAnsi="Times New Roman" w:cs="Times New Roman"/>
          <w:sz w:val="28"/>
          <w:szCs w:val="28"/>
          <w:lang w:eastAsia="en-US"/>
        </w:rPr>
        <w:t>Штоколовой</w:t>
      </w:r>
      <w:proofErr w:type="spellEnd"/>
      <w:r w:rsidR="00724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Т.Н.</w:t>
      </w:r>
    </w:p>
    <w:p w:rsidR="007240F0" w:rsidRDefault="007240F0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Pr="002A3B6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социально-педагогическая.</w:t>
      </w:r>
    </w:p>
    <w:p w:rsidR="007240F0" w:rsidRDefault="007240F0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2A3B63">
        <w:rPr>
          <w:rFonts w:ascii="Times New Roman" w:hAnsi="Times New Roman" w:cs="Times New Roman"/>
          <w:i/>
          <w:sz w:val="28"/>
          <w:szCs w:val="28"/>
        </w:rPr>
        <w:t>:</w:t>
      </w:r>
      <w:r w:rsidR="0002353A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-15 лет.</w:t>
      </w:r>
    </w:p>
    <w:p w:rsidR="007240F0" w:rsidRDefault="007240F0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</w:t>
      </w:r>
      <w:r w:rsidRPr="002A3B6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7240F0" w:rsidRDefault="007240F0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</w:t>
      </w:r>
      <w:r w:rsidRPr="002A3B63">
        <w:rPr>
          <w:rFonts w:ascii="Times New Roman" w:hAnsi="Times New Roman" w:cs="Times New Roman"/>
          <w:i/>
          <w:sz w:val="28"/>
          <w:szCs w:val="28"/>
        </w:rPr>
        <w:t>:</w:t>
      </w:r>
      <w:r w:rsidR="00AB002A">
        <w:rPr>
          <w:rFonts w:ascii="Times New Roman" w:hAnsi="Times New Roman" w:cs="Times New Roman"/>
          <w:sz w:val="28"/>
          <w:szCs w:val="28"/>
        </w:rPr>
        <w:t xml:space="preserve"> «Рукоделие», «Кулинария», «Технология ведения дома»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0F0" w:rsidRDefault="007240F0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 w:rsidRPr="002A3B63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формирование у воспитанников знаний о самостоятельной жизни, их практическое обучение жизненно-необходимым бытовым умениям и навыкам.</w:t>
      </w:r>
    </w:p>
    <w:p w:rsidR="007240F0" w:rsidRPr="002A3B63" w:rsidRDefault="007240F0" w:rsidP="007D425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Задачи программы</w:t>
      </w:r>
      <w:r w:rsidRPr="002A3B6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240F0" w:rsidRDefault="007240F0" w:rsidP="00724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нравственного поведения, норм этики;</w:t>
      </w:r>
    </w:p>
    <w:p w:rsidR="007240F0" w:rsidRDefault="007240F0" w:rsidP="00724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правила ведения домашнего хозяйства, практические умения, связанные с самообслуживанием;</w:t>
      </w:r>
    </w:p>
    <w:p w:rsidR="007240F0" w:rsidRDefault="007240F0" w:rsidP="00724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личностные качества (трудолюбие, аккуратность, терпение, усидчивость, интерес к национальным традициям);</w:t>
      </w:r>
    </w:p>
    <w:p w:rsidR="007240F0" w:rsidRDefault="007240F0" w:rsidP="00724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навыки трудовой культуры</w:t>
      </w:r>
      <w:r w:rsidR="00CE4060">
        <w:rPr>
          <w:rFonts w:ascii="Times New Roman" w:hAnsi="Times New Roman" w:cs="Times New Roman"/>
          <w:sz w:val="28"/>
          <w:szCs w:val="28"/>
        </w:rPr>
        <w:t>.</w:t>
      </w:r>
    </w:p>
    <w:p w:rsidR="007240F0" w:rsidRDefault="007240F0" w:rsidP="007D425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Форма занятий</w:t>
      </w:r>
      <w:r w:rsidRPr="002A3B6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 работа, индивидуальная работа, выставка, экскурсия, беседа.</w:t>
      </w:r>
    </w:p>
    <w:p w:rsidR="007240F0" w:rsidRDefault="007240F0" w:rsidP="007240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 программы</w:t>
      </w:r>
      <w:r w:rsidRPr="002A3B6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направлены на практическую подготовку воспитанников к самостоятельной жизни и труду; на формирование знаний и умений, способствующих социальной адаптации и  повышению уровня развития воспитанников, оставшихся без попечения родителей; материал программы составлен по принципу увеличения и усложнения объема сведений. </w:t>
      </w:r>
    </w:p>
    <w:p w:rsidR="007240F0" w:rsidRPr="002A3B63" w:rsidRDefault="007240F0" w:rsidP="007D42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</w:t>
      </w:r>
    </w:p>
    <w:p w:rsidR="007240F0" w:rsidRPr="002A3B63" w:rsidRDefault="007240F0" w:rsidP="007240F0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3B63">
        <w:rPr>
          <w:rFonts w:ascii="Times New Roman" w:hAnsi="Times New Roman"/>
          <w:i/>
          <w:sz w:val="28"/>
          <w:szCs w:val="28"/>
        </w:rPr>
        <w:t>Должны знать:</w:t>
      </w:r>
    </w:p>
    <w:p w:rsidR="007240F0" w:rsidRDefault="007240F0" w:rsidP="007240F0">
      <w:pPr>
        <w:pStyle w:val="a3"/>
        <w:numPr>
          <w:ilvl w:val="0"/>
          <w:numId w:val="2"/>
        </w:numPr>
        <w:tabs>
          <w:tab w:val="left" w:pos="1134"/>
          <w:tab w:val="left" w:pos="2428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D3486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техники безопасности, санитарии и гигиены;</w:t>
      </w:r>
    </w:p>
    <w:p w:rsidR="007240F0" w:rsidRDefault="007240F0" w:rsidP="007240F0">
      <w:pPr>
        <w:pStyle w:val="a3"/>
        <w:numPr>
          <w:ilvl w:val="0"/>
          <w:numId w:val="2"/>
        </w:numPr>
        <w:tabs>
          <w:tab w:val="left" w:pos="1134"/>
          <w:tab w:val="left" w:pos="2428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ухода за одеждой, требования к одежде;</w:t>
      </w:r>
    </w:p>
    <w:p w:rsidR="007240F0" w:rsidRDefault="007240F0" w:rsidP="007240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41C5D">
        <w:rPr>
          <w:rFonts w:ascii="Times New Roman" w:hAnsi="Times New Roman"/>
          <w:sz w:val="28"/>
          <w:szCs w:val="28"/>
        </w:rPr>
        <w:t>терминологию</w:t>
      </w:r>
      <w:r>
        <w:rPr>
          <w:rFonts w:ascii="Times New Roman" w:hAnsi="Times New Roman"/>
          <w:sz w:val="28"/>
          <w:szCs w:val="28"/>
        </w:rPr>
        <w:t xml:space="preserve"> в области приготовления пищи и декоративно-прикладного творчества</w:t>
      </w:r>
      <w:r w:rsidRPr="00341C5D">
        <w:rPr>
          <w:rFonts w:ascii="Times New Roman" w:hAnsi="Times New Roman"/>
          <w:sz w:val="28"/>
          <w:szCs w:val="28"/>
        </w:rPr>
        <w:t>;</w:t>
      </w:r>
    </w:p>
    <w:p w:rsidR="007240F0" w:rsidRDefault="007240F0" w:rsidP="007240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41C5D">
        <w:rPr>
          <w:rFonts w:ascii="Times New Roman" w:hAnsi="Times New Roman"/>
          <w:sz w:val="28"/>
          <w:szCs w:val="28"/>
        </w:rPr>
        <w:t>виды декоративно-прикладного искусства;</w:t>
      </w:r>
    </w:p>
    <w:p w:rsidR="007240F0" w:rsidRPr="00470ED4" w:rsidRDefault="007240F0" w:rsidP="00470ED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41C5D">
        <w:rPr>
          <w:rFonts w:ascii="Times New Roman" w:hAnsi="Times New Roman"/>
          <w:sz w:val="28"/>
          <w:szCs w:val="28"/>
        </w:rPr>
        <w:t xml:space="preserve">способы приготовления пищи. </w:t>
      </w:r>
    </w:p>
    <w:p w:rsidR="007240F0" w:rsidRPr="002A3B63" w:rsidRDefault="007240F0" w:rsidP="007240F0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2A3B63">
        <w:rPr>
          <w:rFonts w:ascii="Times New Roman" w:hAnsi="Times New Roman"/>
          <w:i/>
          <w:sz w:val="28"/>
          <w:szCs w:val="28"/>
        </w:rPr>
        <w:t>Должны уметь:</w:t>
      </w:r>
    </w:p>
    <w:p w:rsidR="007240F0" w:rsidRDefault="007240F0" w:rsidP="007240F0">
      <w:pPr>
        <w:pStyle w:val="a3"/>
        <w:numPr>
          <w:ilvl w:val="0"/>
          <w:numId w:val="3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рабочее место в соответствии с практическим заданием и поддерживать порядок во время работы;</w:t>
      </w:r>
    </w:p>
    <w:p w:rsidR="007240F0" w:rsidRDefault="007240F0" w:rsidP="007240F0">
      <w:pPr>
        <w:pStyle w:val="a3"/>
        <w:numPr>
          <w:ilvl w:val="0"/>
          <w:numId w:val="3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безопасной работы ручными инструментами и оказывать первую помощь;</w:t>
      </w:r>
    </w:p>
    <w:p w:rsidR="007240F0" w:rsidRPr="002A3B63" w:rsidRDefault="007240F0" w:rsidP="007240F0">
      <w:pPr>
        <w:pStyle w:val="a3"/>
        <w:numPr>
          <w:ilvl w:val="0"/>
          <w:numId w:val="3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кухонными инструментами и приборами, электрической швейной машиной.</w:t>
      </w:r>
    </w:p>
    <w:p w:rsidR="00AE3D9B" w:rsidRPr="005C4BBA" w:rsidRDefault="00AE3D9B" w:rsidP="00BF7D65">
      <w:pPr>
        <w:pStyle w:val="a3"/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9B" w:rsidRPr="009312C7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9B" w:rsidRPr="00614C50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50">
        <w:rPr>
          <w:rFonts w:ascii="Times New Roman" w:hAnsi="Times New Roman" w:cs="Times New Roman"/>
          <w:b/>
          <w:sz w:val="28"/>
          <w:szCs w:val="28"/>
        </w:rPr>
        <w:t>Аннотация к дополнительной образовательной программе</w:t>
      </w:r>
      <w:r w:rsidR="00614C50" w:rsidRPr="00614C50">
        <w:rPr>
          <w:rFonts w:ascii="Times New Roman" w:hAnsi="Times New Roman" w:cs="Times New Roman"/>
          <w:b/>
          <w:sz w:val="28"/>
          <w:szCs w:val="28"/>
        </w:rPr>
        <w:t xml:space="preserve"> творческого объединения «</w:t>
      </w:r>
      <w:r w:rsidRPr="00614C50">
        <w:rPr>
          <w:rFonts w:ascii="Times New Roman" w:hAnsi="Times New Roman" w:cs="Times New Roman"/>
          <w:b/>
          <w:sz w:val="28"/>
          <w:szCs w:val="28"/>
        </w:rPr>
        <w:t>Мастер на вс</w:t>
      </w:r>
      <w:r w:rsidR="00614C50" w:rsidRPr="00614C50">
        <w:rPr>
          <w:rFonts w:ascii="Times New Roman" w:hAnsi="Times New Roman" w:cs="Times New Roman"/>
          <w:b/>
          <w:sz w:val="28"/>
          <w:szCs w:val="28"/>
        </w:rPr>
        <w:t>е руки»</w:t>
      </w:r>
    </w:p>
    <w:p w:rsidR="00AE3D9B" w:rsidRPr="00614C50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3D9B" w:rsidRPr="00614C50" w:rsidRDefault="00795979" w:rsidP="009312C7">
      <w:pPr>
        <w:pStyle w:val="a3"/>
        <w:tabs>
          <w:tab w:val="left" w:pos="426"/>
          <w:tab w:val="left" w:pos="358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="00AE3D9B" w:rsidRPr="00614C50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="00E02904" w:rsidRPr="00614C5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02904" w:rsidRPr="00614C50">
        <w:rPr>
          <w:rFonts w:ascii="Times New Roman" w:hAnsi="Times New Roman" w:cs="Times New Roman"/>
          <w:sz w:val="28"/>
          <w:szCs w:val="28"/>
        </w:rPr>
        <w:t>а</w:t>
      </w:r>
      <w:r w:rsidR="00AE3D9B" w:rsidRPr="00614C50">
        <w:rPr>
          <w:rFonts w:ascii="Times New Roman" w:hAnsi="Times New Roman" w:cs="Times New Roman"/>
          <w:sz w:val="28"/>
          <w:szCs w:val="28"/>
        </w:rPr>
        <w:t xml:space="preserve">вторская дополнительная образовательная программа творческого объединения "Мастер на все руки"утверждена приказом директора </w:t>
      </w:r>
      <w:r w:rsidR="00614C50" w:rsidRPr="00614C50">
        <w:rPr>
          <w:rFonts w:ascii="Times New Roman" w:eastAsia="Calibri" w:hAnsi="Times New Roman" w:cs="Times New Roman"/>
          <w:sz w:val="28"/>
          <w:szCs w:val="28"/>
          <w:lang w:eastAsia="en-US"/>
        </w:rPr>
        <w:t>№ 137 от 31.08.2021</w:t>
      </w:r>
      <w:r w:rsidR="007D42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3D9B" w:rsidRPr="00614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г., автора Ходулина А.А. </w:t>
      </w:r>
    </w:p>
    <w:p w:rsidR="00AE3D9B" w:rsidRPr="00614C50" w:rsidRDefault="00795979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="00AE3D9B" w:rsidRPr="00614C50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="00AE3D9B" w:rsidRPr="00614C50">
        <w:rPr>
          <w:rFonts w:ascii="Times New Roman" w:hAnsi="Times New Roman" w:cs="Times New Roman"/>
          <w:sz w:val="28"/>
          <w:szCs w:val="28"/>
        </w:rPr>
        <w:t xml:space="preserve"> социально-педагогическая.</w:t>
      </w:r>
    </w:p>
    <w:p w:rsidR="00AE3D9B" w:rsidRPr="00614C50" w:rsidRDefault="00795979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="00AE3D9B" w:rsidRPr="00614C50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="00614C50" w:rsidRPr="00614C50">
        <w:rPr>
          <w:rFonts w:ascii="Times New Roman" w:hAnsi="Times New Roman" w:cs="Times New Roman"/>
          <w:sz w:val="28"/>
          <w:szCs w:val="28"/>
        </w:rPr>
        <w:t>: 10-15</w:t>
      </w:r>
      <w:r w:rsidR="00AE3D9B" w:rsidRPr="00614C5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E3D9B" w:rsidRPr="00614C50" w:rsidRDefault="00795979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="00AE3D9B" w:rsidRPr="00614C50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="00614C50" w:rsidRPr="00614C50">
        <w:rPr>
          <w:rFonts w:ascii="Times New Roman" w:hAnsi="Times New Roman" w:cs="Times New Roman"/>
          <w:sz w:val="28"/>
          <w:szCs w:val="28"/>
        </w:rPr>
        <w:t>: 1 год</w:t>
      </w:r>
      <w:r w:rsidR="00AE3D9B" w:rsidRPr="00614C50">
        <w:rPr>
          <w:rFonts w:ascii="Times New Roman" w:hAnsi="Times New Roman" w:cs="Times New Roman"/>
          <w:sz w:val="28"/>
          <w:szCs w:val="28"/>
        </w:rPr>
        <w:t>.</w:t>
      </w:r>
    </w:p>
    <w:p w:rsidR="00AE3D9B" w:rsidRPr="00614C50" w:rsidRDefault="00795979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="00AE3D9B" w:rsidRPr="00614C50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="00AE3D9B" w:rsidRPr="00614C50">
        <w:rPr>
          <w:rFonts w:ascii="Times New Roman" w:hAnsi="Times New Roman" w:cs="Times New Roman"/>
          <w:sz w:val="28"/>
          <w:szCs w:val="28"/>
        </w:rPr>
        <w:t xml:space="preserve"> столярные работы, слесарные работы,</w:t>
      </w:r>
      <w:r w:rsidR="00614C50" w:rsidRPr="00614C50">
        <w:rPr>
          <w:rFonts w:ascii="Times New Roman" w:hAnsi="Times New Roman"/>
          <w:i/>
          <w:sz w:val="28"/>
          <w:szCs w:val="28"/>
        </w:rPr>
        <w:t xml:space="preserve"> Электромонтажные работы</w:t>
      </w:r>
      <w:r w:rsidR="00614C50" w:rsidRPr="00614C50">
        <w:rPr>
          <w:rFonts w:ascii="Times New Roman" w:hAnsi="Times New Roman" w:cs="Times New Roman"/>
          <w:sz w:val="28"/>
          <w:szCs w:val="28"/>
        </w:rPr>
        <w:t xml:space="preserve"> </w:t>
      </w:r>
      <w:r w:rsidR="00AE3D9B" w:rsidRPr="00614C50">
        <w:rPr>
          <w:rFonts w:ascii="Times New Roman" w:hAnsi="Times New Roman" w:cs="Times New Roman"/>
          <w:sz w:val="28"/>
          <w:szCs w:val="28"/>
        </w:rPr>
        <w:t>ремонтные работы</w:t>
      </w:r>
      <w:r w:rsidR="00614C50" w:rsidRPr="00614C50">
        <w:rPr>
          <w:rFonts w:ascii="Times New Roman" w:hAnsi="Times New Roman" w:cs="Times New Roman"/>
          <w:sz w:val="28"/>
          <w:szCs w:val="28"/>
        </w:rPr>
        <w:t>, работы на закрепленной территории.</w:t>
      </w:r>
    </w:p>
    <w:p w:rsidR="00AF4215" w:rsidRPr="00614C50" w:rsidRDefault="00AE3D9B" w:rsidP="0079597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C50">
        <w:rPr>
          <w:i/>
          <w:sz w:val="28"/>
          <w:szCs w:val="28"/>
          <w:u w:val="single"/>
        </w:rPr>
        <w:t>Цель программы:</w:t>
      </w:r>
      <w:r w:rsidR="00614C50" w:rsidRPr="00614C50">
        <w:rPr>
          <w:i/>
          <w:sz w:val="28"/>
          <w:szCs w:val="28"/>
          <w:u w:val="single"/>
        </w:rPr>
        <w:t xml:space="preserve"> </w:t>
      </w:r>
      <w:r w:rsidR="00AF4215" w:rsidRPr="00614C50">
        <w:rPr>
          <w:sz w:val="28"/>
          <w:szCs w:val="28"/>
        </w:rPr>
        <w:t xml:space="preserve">формирование у обучающихся знаний о самостоятельной </w:t>
      </w:r>
      <w:r w:rsidR="007D4250" w:rsidRPr="00614C50">
        <w:rPr>
          <w:sz w:val="28"/>
          <w:szCs w:val="28"/>
        </w:rPr>
        <w:t xml:space="preserve">и навыкам </w:t>
      </w:r>
      <w:r w:rsidR="00AF4215" w:rsidRPr="00614C50">
        <w:rPr>
          <w:sz w:val="28"/>
          <w:szCs w:val="28"/>
        </w:rPr>
        <w:t>жизни, их практическое обучение жизненно необходимым бытовым умениям.</w:t>
      </w:r>
    </w:p>
    <w:p w:rsidR="00AE3D9B" w:rsidRPr="00614C50" w:rsidRDefault="00795979" w:rsidP="009312C7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5979">
        <w:rPr>
          <w:rFonts w:ascii="Times New Roman" w:hAnsi="Times New Roman" w:cs="Times New Roman"/>
          <w:sz w:val="28"/>
          <w:szCs w:val="28"/>
        </w:rPr>
        <w:tab/>
      </w:r>
      <w:r w:rsidR="00AE3D9B" w:rsidRPr="00614C5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E3D9B" w:rsidRPr="00614C50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50">
        <w:rPr>
          <w:rFonts w:ascii="Times New Roman" w:hAnsi="Times New Roman" w:cs="Times New Roman"/>
          <w:sz w:val="28"/>
          <w:szCs w:val="28"/>
        </w:rPr>
        <w:t>- дать обучающимся знания и умения, необходимые для выполнения различных видов хозяйственно-бытового труда;</w:t>
      </w:r>
    </w:p>
    <w:p w:rsidR="00AE3D9B" w:rsidRPr="00614C50" w:rsidRDefault="00AE3D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50">
        <w:rPr>
          <w:rFonts w:ascii="Times New Roman" w:hAnsi="Times New Roman" w:cs="Times New Roman"/>
          <w:sz w:val="28"/>
          <w:szCs w:val="28"/>
        </w:rPr>
        <w:t>- научить соблюдать технику безопасности;</w:t>
      </w:r>
    </w:p>
    <w:p w:rsidR="00AE3D9B" w:rsidRPr="00614C50" w:rsidRDefault="00AE3D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50">
        <w:rPr>
          <w:rFonts w:ascii="Times New Roman" w:hAnsi="Times New Roman" w:cs="Times New Roman"/>
          <w:sz w:val="28"/>
          <w:szCs w:val="28"/>
        </w:rPr>
        <w:t>- привить практические умения, связанные с самообслуживанием и подготовить воспитанников к самостоятельной жизни;</w:t>
      </w:r>
    </w:p>
    <w:p w:rsidR="00AE3D9B" w:rsidRPr="00614C50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50">
        <w:rPr>
          <w:rFonts w:ascii="Times New Roman" w:hAnsi="Times New Roman" w:cs="Times New Roman"/>
          <w:sz w:val="28"/>
          <w:szCs w:val="28"/>
        </w:rPr>
        <w:t>- заложить основы нравственного поведения и норм этики;</w:t>
      </w:r>
    </w:p>
    <w:p w:rsidR="00614C50" w:rsidRPr="00614C50" w:rsidRDefault="00AE3D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50">
        <w:rPr>
          <w:rFonts w:ascii="Times New Roman" w:hAnsi="Times New Roman" w:cs="Times New Roman"/>
          <w:sz w:val="28"/>
          <w:szCs w:val="28"/>
        </w:rPr>
        <w:t>- воспитать личностные качества: трудолюбие, аккуратность, терпение, усидчивость, стремление к здоровому образу жизни, готовность к социальному и профессиональному самоопределению.</w:t>
      </w:r>
    </w:p>
    <w:p w:rsidR="00AE3D9B" w:rsidRPr="00614C50" w:rsidRDefault="00795979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E3D9B" w:rsidRPr="00614C50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AE3D9B" w:rsidRPr="00614C50">
        <w:rPr>
          <w:rFonts w:ascii="Times New Roman" w:hAnsi="Times New Roman" w:cs="Times New Roman"/>
          <w:sz w:val="28"/>
          <w:szCs w:val="28"/>
        </w:rPr>
        <w:t>еоретические занятия в форме беседы, которая сопровождается показом приемов работы и ответов на вопросы. Проблемно-деловые ситуации. Практические занятия. Выставки творческих работ. Конкурсы.</w:t>
      </w:r>
    </w:p>
    <w:p w:rsidR="00AE3D9B" w:rsidRPr="00614C50" w:rsidRDefault="00795979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E3D9B" w:rsidRPr="00614C50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</w:t>
      </w:r>
      <w:r w:rsidR="00AE3D9B" w:rsidRPr="00614C50">
        <w:rPr>
          <w:rFonts w:ascii="Times New Roman" w:hAnsi="Times New Roman" w:cs="Times New Roman"/>
          <w:sz w:val="28"/>
          <w:szCs w:val="28"/>
        </w:rPr>
        <w:t xml:space="preserve">: </w:t>
      </w:r>
      <w:r w:rsidR="00614C50" w:rsidRPr="00614C50">
        <w:rPr>
          <w:rFonts w:ascii="Times New Roman" w:hAnsi="Times New Roman" w:cs="Times New Roman"/>
          <w:sz w:val="28"/>
          <w:szCs w:val="28"/>
        </w:rPr>
        <w:t xml:space="preserve"> </w:t>
      </w:r>
      <w:r w:rsidR="00AE3D9B" w:rsidRPr="00614C50">
        <w:rPr>
          <w:rFonts w:ascii="Times New Roman" w:hAnsi="Times New Roman" w:cs="Times New Roman"/>
          <w:sz w:val="28"/>
          <w:szCs w:val="28"/>
        </w:rPr>
        <w:t>знакомство со слесарным и столярным инструментом; изучение технологии выполнения ремонтных работ; виды работ на</w:t>
      </w:r>
      <w:r w:rsidR="00614C50" w:rsidRPr="00614C50">
        <w:rPr>
          <w:rFonts w:ascii="Times New Roman" w:hAnsi="Times New Roman" w:cs="Times New Roman"/>
          <w:sz w:val="28"/>
          <w:szCs w:val="28"/>
        </w:rPr>
        <w:t xml:space="preserve"> закрепленной территории</w:t>
      </w:r>
      <w:r w:rsidR="00AE3D9B" w:rsidRPr="00614C50">
        <w:rPr>
          <w:rFonts w:ascii="Times New Roman" w:hAnsi="Times New Roman" w:cs="Times New Roman"/>
          <w:sz w:val="28"/>
          <w:szCs w:val="28"/>
        </w:rPr>
        <w:t>; порядок подключения бытовой техники; техника безопасности.</w:t>
      </w:r>
    </w:p>
    <w:p w:rsidR="00AE3D9B" w:rsidRPr="00614C50" w:rsidRDefault="00795979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E3D9B" w:rsidRPr="00614C50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="00AE3D9B" w:rsidRPr="00614C50">
        <w:rPr>
          <w:rFonts w:ascii="Times New Roman" w:hAnsi="Times New Roman" w:cs="Times New Roman"/>
          <w:sz w:val="28"/>
          <w:szCs w:val="28"/>
        </w:rPr>
        <w:t xml:space="preserve"> овладение безопасными приемами столярным и слесарным инструментом. Умение выполнять некоторые ремонтные работы в быту, а также выполнять монтаж и подключение несложной бытовой техники. Знать назначение и уметь выполнять основные работы на приусадебном участке. Знать и строго соблюдать технику безопасности при выполнении работ. </w:t>
      </w:r>
    </w:p>
    <w:p w:rsidR="00373408" w:rsidRDefault="00373408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D4250" w:rsidRDefault="007D4250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95979" w:rsidRDefault="00795979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95979" w:rsidRDefault="00795979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D4250" w:rsidRPr="00E47DD5" w:rsidRDefault="007D4250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D4250" w:rsidRPr="009312C7" w:rsidRDefault="005F369B" w:rsidP="007D4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65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</w:t>
      </w:r>
      <w:r w:rsidR="00795979">
        <w:rPr>
          <w:rFonts w:ascii="Times New Roman" w:hAnsi="Times New Roman" w:cs="Times New Roman"/>
          <w:b/>
          <w:sz w:val="28"/>
          <w:szCs w:val="28"/>
        </w:rPr>
        <w:t xml:space="preserve">ьной образовательной программе </w:t>
      </w:r>
      <w:r w:rsidRPr="00DB7A65">
        <w:rPr>
          <w:rFonts w:ascii="Times New Roman" w:hAnsi="Times New Roman" w:cs="Times New Roman"/>
          <w:b/>
          <w:sz w:val="28"/>
          <w:szCs w:val="28"/>
        </w:rPr>
        <w:t xml:space="preserve">творческого объединения </w:t>
      </w:r>
      <w:r w:rsidR="00DB7A65" w:rsidRPr="00DB7A65">
        <w:rPr>
          <w:rFonts w:ascii="Times New Roman" w:hAnsi="Times New Roman" w:cs="Times New Roman"/>
          <w:b/>
          <w:sz w:val="28"/>
          <w:szCs w:val="28"/>
        </w:rPr>
        <w:t xml:space="preserve">«Умелец» </w:t>
      </w:r>
      <w:r w:rsidR="007D4250">
        <w:rPr>
          <w:rFonts w:ascii="Times New Roman" w:hAnsi="Times New Roman" w:cs="Times New Roman"/>
          <w:b/>
          <w:sz w:val="28"/>
          <w:szCs w:val="28"/>
        </w:rPr>
        <w:t>(для детей с ограниченными возможностями здоровья)</w:t>
      </w:r>
    </w:p>
    <w:p w:rsidR="005F369B" w:rsidRPr="00DB7A65" w:rsidRDefault="005F369B" w:rsidP="007D425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F369B" w:rsidRPr="00795979" w:rsidRDefault="00795979" w:rsidP="009312C7">
      <w:pPr>
        <w:pStyle w:val="a3"/>
        <w:tabs>
          <w:tab w:val="left" w:pos="426"/>
          <w:tab w:val="left" w:pos="358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="005F369B" w:rsidRPr="00795979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="00E02904" w:rsidRPr="00795979">
        <w:rPr>
          <w:rFonts w:ascii="Times New Roman" w:hAnsi="Times New Roman" w:cs="Times New Roman"/>
          <w:sz w:val="28"/>
          <w:szCs w:val="28"/>
        </w:rPr>
        <w:t xml:space="preserve"> а</w:t>
      </w:r>
      <w:r w:rsidR="005F369B" w:rsidRPr="00795979">
        <w:rPr>
          <w:rFonts w:ascii="Times New Roman" w:hAnsi="Times New Roman" w:cs="Times New Roman"/>
          <w:sz w:val="28"/>
          <w:szCs w:val="28"/>
        </w:rPr>
        <w:t xml:space="preserve">вторская дополнительная образовательная программа творческого объединения </w:t>
      </w:r>
      <w:r w:rsidR="00DB7A65" w:rsidRPr="00795979">
        <w:rPr>
          <w:rFonts w:ascii="Times New Roman" w:hAnsi="Times New Roman" w:cs="Times New Roman"/>
          <w:sz w:val="28"/>
          <w:szCs w:val="28"/>
        </w:rPr>
        <w:t xml:space="preserve">«Умелец» (для детей с </w:t>
      </w:r>
      <w:r w:rsidR="008C27B9">
        <w:rPr>
          <w:rFonts w:ascii="Times New Roman" w:hAnsi="Times New Roman" w:cs="Times New Roman"/>
          <w:sz w:val="28"/>
          <w:szCs w:val="28"/>
        </w:rPr>
        <w:t>ограниченными</w:t>
      </w:r>
      <w:r w:rsidR="00254874">
        <w:rPr>
          <w:rFonts w:ascii="Times New Roman" w:hAnsi="Times New Roman" w:cs="Times New Roman"/>
          <w:sz w:val="28"/>
          <w:szCs w:val="28"/>
        </w:rPr>
        <w:t xml:space="preserve"> возможностями здоровья</w:t>
      </w:r>
      <w:r w:rsidR="00DB7A65" w:rsidRPr="00795979">
        <w:rPr>
          <w:rFonts w:ascii="Times New Roman" w:hAnsi="Times New Roman" w:cs="Times New Roman"/>
          <w:sz w:val="28"/>
          <w:szCs w:val="28"/>
        </w:rPr>
        <w:t xml:space="preserve">) </w:t>
      </w:r>
      <w:r w:rsidR="005F369B" w:rsidRPr="00795979"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</w:t>
      </w:r>
      <w:r w:rsidR="00903EB0" w:rsidRPr="00795979">
        <w:rPr>
          <w:rFonts w:ascii="Times New Roman" w:eastAsia="Calibri" w:hAnsi="Times New Roman" w:cs="Times New Roman"/>
          <w:sz w:val="28"/>
          <w:szCs w:val="28"/>
          <w:lang w:eastAsia="en-US"/>
        </w:rPr>
        <w:t>№ 137 от 31.08.2021</w:t>
      </w:r>
      <w:r w:rsidR="005F369B" w:rsidRPr="00795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 автора Ходулина А.А.</w:t>
      </w:r>
    </w:p>
    <w:p w:rsidR="005F369B" w:rsidRPr="00795979" w:rsidRDefault="00795979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="005F369B" w:rsidRPr="00795979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="005F369B" w:rsidRPr="00795979">
        <w:rPr>
          <w:rFonts w:ascii="Times New Roman" w:hAnsi="Times New Roman" w:cs="Times New Roman"/>
          <w:sz w:val="28"/>
          <w:szCs w:val="28"/>
        </w:rPr>
        <w:t xml:space="preserve"> социально-педагогическая.</w:t>
      </w:r>
    </w:p>
    <w:p w:rsidR="005F369B" w:rsidRPr="00795979" w:rsidRDefault="00795979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="005F369B" w:rsidRPr="00795979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="00903EB0" w:rsidRPr="00795979">
        <w:rPr>
          <w:rFonts w:ascii="Times New Roman" w:hAnsi="Times New Roman" w:cs="Times New Roman"/>
          <w:sz w:val="28"/>
          <w:szCs w:val="28"/>
        </w:rPr>
        <w:t>: 10-15</w:t>
      </w:r>
      <w:r w:rsidR="005F369B" w:rsidRPr="0079597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F369B" w:rsidRPr="00795979" w:rsidRDefault="00795979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="005F369B" w:rsidRPr="00795979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="005F369B" w:rsidRPr="00795979">
        <w:rPr>
          <w:rFonts w:ascii="Times New Roman" w:hAnsi="Times New Roman" w:cs="Times New Roman"/>
          <w:sz w:val="28"/>
          <w:szCs w:val="28"/>
        </w:rPr>
        <w:t>: 1 год.</w:t>
      </w:r>
    </w:p>
    <w:p w:rsidR="001B7CC4" w:rsidRPr="00795979" w:rsidRDefault="00795979" w:rsidP="001B7CC4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="005F369B" w:rsidRPr="00795979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="005F369B" w:rsidRPr="00795979">
        <w:rPr>
          <w:rFonts w:ascii="Times New Roman" w:hAnsi="Times New Roman" w:cs="Times New Roman"/>
          <w:sz w:val="28"/>
          <w:szCs w:val="28"/>
        </w:rPr>
        <w:t xml:space="preserve"> столярные работы, работы на</w:t>
      </w:r>
      <w:r w:rsidR="00903EB0" w:rsidRPr="00795979">
        <w:rPr>
          <w:rFonts w:ascii="Times New Roman" w:hAnsi="Times New Roman" w:cs="Times New Roman"/>
          <w:sz w:val="28"/>
          <w:szCs w:val="28"/>
        </w:rPr>
        <w:t xml:space="preserve"> закрепленной территории</w:t>
      </w:r>
      <w:r w:rsidR="005F369B" w:rsidRPr="00795979">
        <w:rPr>
          <w:rFonts w:ascii="Times New Roman" w:hAnsi="Times New Roman" w:cs="Times New Roman"/>
          <w:sz w:val="28"/>
          <w:szCs w:val="28"/>
        </w:rPr>
        <w:t>.</w:t>
      </w:r>
    </w:p>
    <w:p w:rsidR="001B7CC4" w:rsidRPr="00795979" w:rsidRDefault="001B7CC4" w:rsidP="00795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>Цель:</w:t>
      </w:r>
      <w:r w:rsidRPr="00795979">
        <w:rPr>
          <w:rFonts w:ascii="Times New Roman" w:hAnsi="Times New Roman" w:cs="Times New Roman"/>
          <w:sz w:val="28"/>
          <w:szCs w:val="28"/>
        </w:rPr>
        <w:t xml:space="preserve"> формирование у обучающихся</w:t>
      </w:r>
      <w:r w:rsidR="00BF7D65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95979">
        <w:rPr>
          <w:rFonts w:ascii="Times New Roman" w:hAnsi="Times New Roman" w:cs="Times New Roman"/>
          <w:sz w:val="28"/>
          <w:szCs w:val="28"/>
        </w:rPr>
        <w:t xml:space="preserve"> знаний о самостоятельной жизни, их практическое обучение жизненно необходимым бытовым умениям и навыкам.</w:t>
      </w:r>
    </w:p>
    <w:p w:rsidR="001B7CC4" w:rsidRPr="00795979" w:rsidRDefault="001B7CC4" w:rsidP="001B7CC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795979">
        <w:rPr>
          <w:sz w:val="28"/>
          <w:szCs w:val="28"/>
        </w:rPr>
        <w:t xml:space="preserve">   </w:t>
      </w:r>
      <w:r w:rsidR="00795979" w:rsidRPr="00795979">
        <w:rPr>
          <w:sz w:val="28"/>
          <w:szCs w:val="28"/>
        </w:rPr>
        <w:tab/>
      </w:r>
      <w:r w:rsidRPr="00795979">
        <w:rPr>
          <w:sz w:val="28"/>
          <w:szCs w:val="28"/>
        </w:rPr>
        <w:t>Содержание Программы определяется необходимостью решения следующих</w:t>
      </w:r>
      <w:r w:rsidRPr="00795979">
        <w:rPr>
          <w:b/>
          <w:sz w:val="28"/>
          <w:szCs w:val="28"/>
        </w:rPr>
        <w:t xml:space="preserve"> </w:t>
      </w:r>
      <w:r w:rsidRPr="00795979">
        <w:rPr>
          <w:i/>
          <w:sz w:val="28"/>
          <w:szCs w:val="28"/>
        </w:rPr>
        <w:t>задач:</w:t>
      </w:r>
    </w:p>
    <w:p w:rsidR="001B7CC4" w:rsidRPr="00795979" w:rsidRDefault="001B7CC4" w:rsidP="001B7CC4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- дать обучающимся</w:t>
      </w:r>
      <w:r w:rsidR="00BF7D65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95979">
        <w:rPr>
          <w:rFonts w:ascii="Times New Roman" w:hAnsi="Times New Roman" w:cs="Times New Roman"/>
          <w:sz w:val="28"/>
          <w:szCs w:val="28"/>
        </w:rPr>
        <w:t xml:space="preserve"> знания и умения, необходимые для выполнения различных видов хозяйственно-бытового труда;</w:t>
      </w:r>
    </w:p>
    <w:p w:rsidR="001B7CC4" w:rsidRPr="00795979" w:rsidRDefault="001B7CC4" w:rsidP="001B7CC4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- привить практические умения, связанные с самообслуживанием и подготовить их к самостоятельной жизни;</w:t>
      </w:r>
    </w:p>
    <w:p w:rsidR="001B7CC4" w:rsidRPr="00795979" w:rsidRDefault="001B7CC4" w:rsidP="001B7CC4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- научиться самостоятельно  выполнять различные простые ремонтные работы в доме и на закрепленной территории.</w:t>
      </w:r>
    </w:p>
    <w:p w:rsidR="005F369B" w:rsidRPr="00795979" w:rsidRDefault="00795979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F369B" w:rsidRPr="00795979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</w:p>
    <w:p w:rsidR="005F369B" w:rsidRPr="00795979" w:rsidRDefault="005F36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 xml:space="preserve">Теоретические занятия в форме беседы, которая сопровождается показом приемов работы и ответов на вопросы. Проблемно-деловые ситуации. Практические занятия. </w:t>
      </w:r>
    </w:p>
    <w:p w:rsidR="000C5243" w:rsidRPr="00795979" w:rsidRDefault="00795979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959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F369B" w:rsidRPr="00795979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</w:t>
      </w:r>
      <w:r w:rsidR="005F369B" w:rsidRPr="00795979">
        <w:rPr>
          <w:rFonts w:ascii="Times New Roman" w:hAnsi="Times New Roman" w:cs="Times New Roman"/>
          <w:sz w:val="28"/>
          <w:szCs w:val="28"/>
        </w:rPr>
        <w:t>: знакомство со столярным инструментом; изучение вид</w:t>
      </w:r>
      <w:r w:rsidR="001B7CC4" w:rsidRPr="00795979">
        <w:rPr>
          <w:rFonts w:ascii="Times New Roman" w:hAnsi="Times New Roman" w:cs="Times New Roman"/>
          <w:sz w:val="28"/>
          <w:szCs w:val="28"/>
        </w:rPr>
        <w:t>ов работ на закрепленной территории</w:t>
      </w:r>
      <w:r w:rsidR="005F369B" w:rsidRPr="00795979">
        <w:rPr>
          <w:rFonts w:ascii="Times New Roman" w:hAnsi="Times New Roman" w:cs="Times New Roman"/>
          <w:sz w:val="28"/>
          <w:szCs w:val="28"/>
        </w:rPr>
        <w:t>; техника безопасности.</w:t>
      </w:r>
    </w:p>
    <w:p w:rsidR="000C5243" w:rsidRPr="00795979" w:rsidRDefault="00795979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F369B" w:rsidRPr="00795979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="005F369B" w:rsidRPr="00795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CC4" w:rsidRPr="00795979" w:rsidRDefault="001B7CC4" w:rsidP="001B7CC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>должен знать:</w:t>
      </w:r>
    </w:p>
    <w:p w:rsidR="001B7CC4" w:rsidRPr="00795979" w:rsidRDefault="001B7CC4" w:rsidP="001B7CC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- иметь общее представление о материалах и их  свойствах;</w:t>
      </w:r>
    </w:p>
    <w:p w:rsidR="001B7CC4" w:rsidRPr="00795979" w:rsidRDefault="001B7CC4" w:rsidP="001B7CC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- иметь  общее представление  о чертеже;</w:t>
      </w:r>
    </w:p>
    <w:p w:rsidR="001B7CC4" w:rsidRPr="00795979" w:rsidRDefault="001B7CC4" w:rsidP="001B7CC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 xml:space="preserve">- назначение </w:t>
      </w:r>
      <w:proofErr w:type="spellStart"/>
      <w:r w:rsidRPr="00795979"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 w:rsidRPr="00795979">
        <w:rPr>
          <w:rFonts w:ascii="Times New Roman" w:hAnsi="Times New Roman" w:cs="Times New Roman"/>
          <w:sz w:val="28"/>
          <w:szCs w:val="28"/>
        </w:rPr>
        <w:t xml:space="preserve">, уметь им пользоваться; </w:t>
      </w:r>
    </w:p>
    <w:p w:rsidR="001B7CC4" w:rsidRPr="00795979" w:rsidRDefault="001B7CC4" w:rsidP="001B7CC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- какие  свойства древесины необходимо учитывать при  её обработке;</w:t>
      </w:r>
    </w:p>
    <w:p w:rsidR="001B7CC4" w:rsidRPr="00795979" w:rsidRDefault="001B7CC4" w:rsidP="001B7CC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 xml:space="preserve">- общее устройство столярного инструмента (разметочного, режущего) приспособлений для пиления, строгания, шлифования и др. </w:t>
      </w:r>
    </w:p>
    <w:p w:rsidR="001B7CC4" w:rsidRPr="00795979" w:rsidRDefault="001B7CC4" w:rsidP="001B7CC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>должен уметь:</w:t>
      </w:r>
    </w:p>
    <w:p w:rsidR="001B7CC4" w:rsidRPr="00795979" w:rsidRDefault="001B7CC4" w:rsidP="001B7CC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- пользоваться столярным  инструментом;</w:t>
      </w:r>
    </w:p>
    <w:p w:rsidR="001B7CC4" w:rsidRPr="00795979" w:rsidRDefault="001B7CC4" w:rsidP="001B7CC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 xml:space="preserve">- соединять детали  из  древесины (склеивание, на </w:t>
      </w:r>
      <w:proofErr w:type="spellStart"/>
      <w:r w:rsidRPr="00795979">
        <w:rPr>
          <w:rFonts w:ascii="Times New Roman" w:hAnsi="Times New Roman" w:cs="Times New Roman"/>
          <w:sz w:val="28"/>
          <w:szCs w:val="28"/>
        </w:rPr>
        <w:t>саморезах</w:t>
      </w:r>
      <w:proofErr w:type="spellEnd"/>
      <w:r w:rsidRPr="00795979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1B7CC4" w:rsidRPr="00795979" w:rsidRDefault="001B7CC4" w:rsidP="001B7CC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- выполнять требования охраны труда и соблюдать правила личной гигиены, при выполнении работ;</w:t>
      </w:r>
    </w:p>
    <w:p w:rsidR="001B7CC4" w:rsidRPr="00795979" w:rsidRDefault="001B7CC4" w:rsidP="001B7CC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- пользоваться хозяйственным инвентарем.</w:t>
      </w:r>
    </w:p>
    <w:p w:rsidR="0005262D" w:rsidRPr="009312C7" w:rsidRDefault="0005262D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62D" w:rsidRPr="009312C7" w:rsidRDefault="0005262D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</w:t>
      </w:r>
      <w:r w:rsidR="005A60CE">
        <w:rPr>
          <w:rFonts w:ascii="Times New Roman" w:hAnsi="Times New Roman" w:cs="Times New Roman"/>
          <w:b/>
          <w:sz w:val="28"/>
          <w:szCs w:val="28"/>
        </w:rPr>
        <w:t xml:space="preserve">ьной образовательной программе </w:t>
      </w:r>
      <w:r w:rsidR="007550EB">
        <w:rPr>
          <w:rFonts w:ascii="Times New Roman" w:hAnsi="Times New Roman" w:cs="Times New Roman"/>
          <w:b/>
          <w:sz w:val="28"/>
          <w:szCs w:val="28"/>
        </w:rPr>
        <w:t>кружка «Юный информатик»</w:t>
      </w:r>
    </w:p>
    <w:p w:rsidR="0005262D" w:rsidRPr="009312C7" w:rsidRDefault="00972EF0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2EF0">
        <w:rPr>
          <w:rFonts w:ascii="Times New Roman" w:hAnsi="Times New Roman" w:cs="Times New Roman"/>
          <w:i/>
          <w:sz w:val="28"/>
          <w:szCs w:val="28"/>
        </w:rPr>
        <w:tab/>
      </w:r>
      <w:r w:rsidR="0005262D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="0005262D" w:rsidRPr="009312C7">
        <w:rPr>
          <w:rFonts w:ascii="Times New Roman" w:hAnsi="Times New Roman" w:cs="Times New Roman"/>
          <w:sz w:val="28"/>
          <w:szCs w:val="28"/>
        </w:rPr>
        <w:t>авторская дополнительная образовательная прог</w:t>
      </w:r>
      <w:r w:rsidR="007550EB">
        <w:rPr>
          <w:rFonts w:ascii="Times New Roman" w:hAnsi="Times New Roman" w:cs="Times New Roman"/>
          <w:sz w:val="28"/>
          <w:szCs w:val="28"/>
        </w:rPr>
        <w:t>рамма  кружка «Юный информатик»</w:t>
      </w:r>
      <w:r w:rsidR="0005262D" w:rsidRPr="009312C7">
        <w:rPr>
          <w:rFonts w:ascii="Times New Roman" w:hAnsi="Times New Roman" w:cs="Times New Roman"/>
          <w:sz w:val="28"/>
          <w:szCs w:val="28"/>
        </w:rPr>
        <w:t xml:space="preserve"> утверждена приказом директора учреждения </w:t>
      </w:r>
      <w:r w:rsidR="007550EB">
        <w:rPr>
          <w:rFonts w:ascii="Times New Roman" w:eastAsia="Calibri" w:hAnsi="Times New Roman" w:cs="Times New Roman"/>
          <w:sz w:val="28"/>
          <w:szCs w:val="28"/>
          <w:lang w:eastAsia="en-US"/>
        </w:rPr>
        <w:t>№ 137 от 31.08.2021</w:t>
      </w:r>
      <w:r w:rsidR="0005262D"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 автора  Решетника Э. А.</w:t>
      </w:r>
    </w:p>
    <w:p w:rsidR="0005262D" w:rsidRPr="009312C7" w:rsidRDefault="00972EF0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EF0">
        <w:rPr>
          <w:rFonts w:ascii="Times New Roman" w:hAnsi="Times New Roman" w:cs="Times New Roman"/>
          <w:i/>
          <w:sz w:val="28"/>
          <w:szCs w:val="28"/>
        </w:rPr>
        <w:tab/>
      </w:r>
      <w:r w:rsidR="0005262D"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62D" w:rsidRPr="009312C7">
        <w:rPr>
          <w:rFonts w:ascii="Times New Roman" w:hAnsi="Times New Roman" w:cs="Times New Roman"/>
          <w:sz w:val="28"/>
          <w:szCs w:val="28"/>
        </w:rPr>
        <w:t>техническа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5262D" w:rsidRPr="009312C7" w:rsidRDefault="0005262D" w:rsidP="00972E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="007A7A52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550EB">
        <w:rPr>
          <w:rFonts w:ascii="Times New Roman" w:hAnsi="Times New Roman" w:cs="Times New Roman"/>
          <w:sz w:val="28"/>
          <w:szCs w:val="28"/>
        </w:rPr>
        <w:t>7-11</w:t>
      </w:r>
      <w:r w:rsidRPr="009312C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5262D" w:rsidRPr="009312C7" w:rsidRDefault="0005262D" w:rsidP="00972E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="00972EF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1 год</w:t>
      </w:r>
    </w:p>
    <w:p w:rsidR="0005262D" w:rsidRPr="009312C7" w:rsidRDefault="0005262D" w:rsidP="0097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="007550EB">
        <w:rPr>
          <w:rFonts w:ascii="Times New Roman" w:hAnsi="Times New Roman" w:cs="Times New Roman"/>
          <w:sz w:val="28"/>
          <w:szCs w:val="28"/>
        </w:rPr>
        <w:t xml:space="preserve"> «</w:t>
      </w:r>
      <w:r w:rsidR="004B32BE" w:rsidRPr="009312C7">
        <w:rPr>
          <w:rFonts w:ascii="Times New Roman" w:eastAsia="Times New Roman" w:hAnsi="Times New Roman" w:cs="Times New Roman"/>
          <w:sz w:val="28"/>
          <w:szCs w:val="28"/>
        </w:rPr>
        <w:t>Техника безопасности и санитарно-гигиенические нормы при работе на компьютере</w:t>
      </w:r>
      <w:r w:rsidR="007550EB">
        <w:rPr>
          <w:rFonts w:ascii="Times New Roman" w:hAnsi="Times New Roman" w:cs="Times New Roman"/>
          <w:sz w:val="28"/>
          <w:szCs w:val="28"/>
        </w:rPr>
        <w:t>», «</w:t>
      </w:r>
      <w:r w:rsidR="004B32BE" w:rsidRPr="009312C7">
        <w:rPr>
          <w:rFonts w:ascii="Times New Roman" w:eastAsia="Times New Roman" w:hAnsi="Times New Roman" w:cs="Times New Roman"/>
          <w:sz w:val="28"/>
          <w:szCs w:val="28"/>
        </w:rPr>
        <w:t>Информация и информационные процессы</w:t>
      </w:r>
      <w:r w:rsidR="007550EB">
        <w:rPr>
          <w:rFonts w:ascii="Times New Roman" w:eastAsia="Times New Roman" w:hAnsi="Times New Roman" w:cs="Times New Roman"/>
          <w:bCs/>
          <w:sz w:val="28"/>
          <w:szCs w:val="28"/>
        </w:rPr>
        <w:t>»,  «</w:t>
      </w:r>
      <w:r w:rsidR="00BC4DDE" w:rsidRPr="009312C7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 w:rsidR="007550EB">
        <w:rPr>
          <w:rFonts w:ascii="Times New Roman" w:eastAsia="Times New Roman" w:hAnsi="Times New Roman" w:cs="Times New Roman"/>
          <w:bCs/>
          <w:sz w:val="28"/>
          <w:szCs w:val="28"/>
        </w:rPr>
        <w:t>», «Информационные технологии»</w:t>
      </w:r>
      <w:r w:rsidR="00BC4DDE" w:rsidRPr="009312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B32BE" w:rsidRPr="009312C7" w:rsidRDefault="0005262D" w:rsidP="0093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4B32BE" w:rsidRPr="009312C7">
        <w:rPr>
          <w:rFonts w:ascii="Times New Roman" w:eastAsia="Times New Roman" w:hAnsi="Times New Roman" w:cs="Times New Roman"/>
          <w:sz w:val="28"/>
          <w:szCs w:val="28"/>
        </w:rPr>
        <w:t xml:space="preserve">Обучить воспитанника технологиям обработки различного вида информации (текстовой, цифровой, графической) и приемам работы с информацией при помощи персонального компьютера. </w:t>
      </w:r>
    </w:p>
    <w:p w:rsidR="004B32BE" w:rsidRPr="009312C7" w:rsidRDefault="0005262D" w:rsidP="0093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="004B32BE" w:rsidRPr="0093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2BE" w:rsidRPr="009312C7" w:rsidRDefault="004B32BE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обучить основным правилам и приемам обработки информации на компьютере</w:t>
      </w:r>
    </w:p>
    <w:p w:rsidR="004B32BE" w:rsidRPr="009312C7" w:rsidRDefault="004B32BE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ознакомить с устройством компьютера, как инструмента обработки информации;</w:t>
      </w:r>
    </w:p>
    <w:p w:rsidR="004B32BE" w:rsidRPr="009312C7" w:rsidRDefault="004B32BE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обучить информационным технологиями обработки текстовой, графической и числовой информации;</w:t>
      </w:r>
    </w:p>
    <w:p w:rsidR="0005262D" w:rsidRPr="009312C7" w:rsidRDefault="004B32BE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ознакомить с назначением и основными возможностями компьютерной коммуникации.</w:t>
      </w:r>
    </w:p>
    <w:p w:rsidR="004B32BE" w:rsidRPr="009312C7" w:rsidRDefault="004B32BE" w:rsidP="00931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F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5262D"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="0005262D"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занятия. Занятия по данной программе состоят из теоре</w:t>
      </w:r>
      <w:r w:rsidR="00755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тический и практической частей, </w:t>
      </w: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большее количество времени занимает практическая часть. </w:t>
      </w:r>
    </w:p>
    <w:p w:rsidR="0005262D" w:rsidRPr="009312C7" w:rsidRDefault="0005262D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 w:rsidRPr="009312C7">
        <w:rPr>
          <w:rFonts w:ascii="Times New Roman" w:hAnsi="Times New Roman" w:cs="Times New Roman"/>
          <w:sz w:val="28"/>
          <w:szCs w:val="28"/>
        </w:rPr>
        <w:t xml:space="preserve"> содержание каждого занятия включает в себя материал по формированию </w:t>
      </w:r>
      <w:r w:rsidR="004B32BE" w:rsidRPr="009312C7">
        <w:rPr>
          <w:rFonts w:ascii="Times New Roman" w:eastAsia="Times New Roman" w:hAnsi="Times New Roman" w:cs="Times New Roman"/>
          <w:sz w:val="28"/>
          <w:szCs w:val="28"/>
        </w:rPr>
        <w:t>сознательного овладения воспитанниками основ знаний о процессах получения, преобразования, хранения и использования информации,  формирование у учащихся устойчивых навыков сознательного и рационально использования персональных компьютеров в своей учебной и последующей профессиональной деятельности.</w:t>
      </w:r>
    </w:p>
    <w:p w:rsidR="00D43DCC" w:rsidRPr="009312C7" w:rsidRDefault="0005262D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9312C7">
        <w:rPr>
          <w:rFonts w:ascii="Times New Roman" w:hAnsi="Times New Roman" w:cs="Times New Roman"/>
          <w:i/>
          <w:sz w:val="28"/>
          <w:szCs w:val="28"/>
        </w:rPr>
        <w:t>должны</w:t>
      </w:r>
      <w:r w:rsidR="00D43DCC" w:rsidRPr="009312C7">
        <w:rPr>
          <w:rFonts w:ascii="Times New Roman" w:hAnsi="Times New Roman" w:cs="Times New Roman"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2BE" w:rsidRPr="00972EF0" w:rsidRDefault="004B32BE" w:rsidP="00972EF0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F0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информационных основах процессов управления.</w:t>
      </w:r>
    </w:p>
    <w:p w:rsidR="004B32BE" w:rsidRPr="00972EF0" w:rsidRDefault="00972EF0" w:rsidP="00972EF0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="004B32BE" w:rsidRPr="00972EF0">
        <w:rPr>
          <w:rFonts w:ascii="Times New Roman" w:eastAsia="Times New Roman" w:hAnsi="Times New Roman" w:cs="Times New Roman"/>
          <w:color w:val="000000"/>
          <w:sz w:val="28"/>
          <w:szCs w:val="28"/>
        </w:rPr>
        <w:t>нать общую функциональную схему компьютера;</w:t>
      </w:r>
    </w:p>
    <w:p w:rsidR="004B32BE" w:rsidRPr="00972EF0" w:rsidRDefault="004B32BE" w:rsidP="00972EF0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F0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назначение и основные характеристики устройств компьютера;</w:t>
      </w:r>
    </w:p>
    <w:p w:rsidR="004B32BE" w:rsidRPr="00972EF0" w:rsidRDefault="00972EF0" w:rsidP="00972EF0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 работать  с  файлами</w:t>
      </w:r>
      <w:r w:rsidRPr="00972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B32BE" w:rsidRPr="00972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носителями информации</w:t>
      </w:r>
      <w:r w:rsidRPr="00972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B32BE" w:rsidRPr="00972EF0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вводить и выводить данные;</w:t>
      </w:r>
    </w:p>
    <w:p w:rsidR="004B32BE" w:rsidRPr="00972EF0" w:rsidRDefault="004B32BE" w:rsidP="00972EF0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F0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перечислять состав и назначение программного обеспечения компьютера;</w:t>
      </w:r>
    </w:p>
    <w:p w:rsidR="00972EF0" w:rsidRPr="00972EF0" w:rsidRDefault="00972EF0" w:rsidP="00972EF0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технологии обработки текста и графики, графической и цифровой информации</w:t>
      </w:r>
      <w:r w:rsidRPr="00972E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2BE" w:rsidRPr="00972EF0" w:rsidRDefault="004B32BE" w:rsidP="00972EF0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F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</w:t>
      </w:r>
      <w:r w:rsidR="00972EF0" w:rsidRPr="00972EF0"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правила техники безопасности</w:t>
      </w:r>
      <w:r w:rsidRPr="00972E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4DDE" w:rsidRPr="009312C7" w:rsidRDefault="00BC4DDE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</w:t>
      </w:r>
      <w:r w:rsidR="00BF632E">
        <w:rPr>
          <w:rFonts w:ascii="Times New Roman" w:hAnsi="Times New Roman" w:cs="Times New Roman"/>
          <w:b/>
          <w:sz w:val="28"/>
          <w:szCs w:val="28"/>
        </w:rPr>
        <w:t xml:space="preserve"> кружка «</w:t>
      </w:r>
      <w:r w:rsidR="006A41B8" w:rsidRPr="009312C7">
        <w:rPr>
          <w:rFonts w:ascii="Times New Roman" w:hAnsi="Times New Roman" w:cs="Times New Roman"/>
          <w:b/>
          <w:sz w:val="28"/>
          <w:szCs w:val="28"/>
        </w:rPr>
        <w:t>Мир пре</w:t>
      </w:r>
      <w:r w:rsidR="00BF632E">
        <w:rPr>
          <w:rFonts w:ascii="Times New Roman" w:hAnsi="Times New Roman" w:cs="Times New Roman"/>
          <w:b/>
          <w:sz w:val="28"/>
          <w:szCs w:val="28"/>
        </w:rPr>
        <w:t>зентаций»</w:t>
      </w:r>
    </w:p>
    <w:p w:rsidR="00BC4DDE" w:rsidRPr="009312C7" w:rsidRDefault="00972EF0" w:rsidP="001E10DF">
      <w:pPr>
        <w:pStyle w:val="a3"/>
        <w:tabs>
          <w:tab w:val="left" w:pos="426"/>
          <w:tab w:val="left" w:pos="3583"/>
        </w:tabs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2EF0">
        <w:rPr>
          <w:rFonts w:ascii="Times New Roman" w:hAnsi="Times New Roman" w:cs="Times New Roman"/>
          <w:i/>
          <w:sz w:val="28"/>
          <w:szCs w:val="28"/>
        </w:rPr>
        <w:tab/>
      </w:r>
      <w:r w:rsidR="00BC4DDE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="006A41B8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C4DDE" w:rsidRPr="009312C7">
        <w:rPr>
          <w:rFonts w:ascii="Times New Roman" w:hAnsi="Times New Roman" w:cs="Times New Roman"/>
          <w:sz w:val="28"/>
          <w:szCs w:val="28"/>
        </w:rPr>
        <w:t xml:space="preserve">авторская дополнительная образовательная программа </w:t>
      </w:r>
      <w:r w:rsidR="002369F0">
        <w:rPr>
          <w:rFonts w:ascii="Times New Roman" w:hAnsi="Times New Roman" w:cs="Times New Roman"/>
          <w:sz w:val="28"/>
          <w:szCs w:val="28"/>
        </w:rPr>
        <w:t xml:space="preserve">кружка «Мир презентаций» </w:t>
      </w:r>
      <w:r w:rsidR="00BC4DDE" w:rsidRPr="009312C7">
        <w:rPr>
          <w:rFonts w:ascii="Times New Roman" w:hAnsi="Times New Roman" w:cs="Times New Roman"/>
          <w:sz w:val="28"/>
          <w:szCs w:val="28"/>
        </w:rPr>
        <w:t xml:space="preserve"> утверждена приказом директора учреждения </w:t>
      </w:r>
      <w:r w:rsidR="002369F0">
        <w:rPr>
          <w:rFonts w:ascii="Times New Roman" w:eastAsia="Calibri" w:hAnsi="Times New Roman" w:cs="Times New Roman"/>
          <w:sz w:val="28"/>
          <w:szCs w:val="28"/>
          <w:lang w:eastAsia="en-US"/>
        </w:rPr>
        <w:t>№137 от 31.08.2021</w:t>
      </w:r>
      <w:r w:rsidR="00BC4DDE"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 автора  Решетника Э. А.</w:t>
      </w:r>
    </w:p>
    <w:p w:rsidR="00BC4DDE" w:rsidRPr="009312C7" w:rsidRDefault="00972EF0" w:rsidP="001E10DF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EF0">
        <w:rPr>
          <w:rFonts w:ascii="Times New Roman" w:hAnsi="Times New Roman" w:cs="Times New Roman"/>
          <w:i/>
          <w:sz w:val="28"/>
          <w:szCs w:val="28"/>
        </w:rPr>
        <w:tab/>
      </w:r>
      <w:r w:rsidR="00BC4DDE"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="006A41B8" w:rsidRPr="009312C7">
        <w:rPr>
          <w:rFonts w:ascii="Times New Roman" w:hAnsi="Times New Roman" w:cs="Times New Roman"/>
          <w:sz w:val="28"/>
          <w:szCs w:val="28"/>
        </w:rPr>
        <w:t xml:space="preserve"> научно-техническая.</w:t>
      </w:r>
    </w:p>
    <w:p w:rsidR="00BC4DDE" w:rsidRPr="009312C7" w:rsidRDefault="00BC4DDE" w:rsidP="001E10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Возраст обучающихся: </w:t>
      </w:r>
      <w:r w:rsidRPr="009312C7">
        <w:rPr>
          <w:rFonts w:ascii="Times New Roman" w:hAnsi="Times New Roman" w:cs="Times New Roman"/>
          <w:sz w:val="28"/>
          <w:szCs w:val="28"/>
        </w:rPr>
        <w:t xml:space="preserve"> 12-18 лет</w:t>
      </w:r>
      <w:r w:rsidR="006A41B8" w:rsidRPr="009312C7">
        <w:rPr>
          <w:rFonts w:ascii="Times New Roman" w:hAnsi="Times New Roman" w:cs="Times New Roman"/>
          <w:sz w:val="28"/>
          <w:szCs w:val="28"/>
        </w:rPr>
        <w:t>.</w:t>
      </w:r>
    </w:p>
    <w:p w:rsidR="00BC4DDE" w:rsidRPr="009312C7" w:rsidRDefault="00BC4DDE" w:rsidP="001E10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="00972EF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1 год</w:t>
      </w:r>
      <w:r w:rsidR="006A41B8" w:rsidRPr="009312C7">
        <w:rPr>
          <w:rFonts w:ascii="Times New Roman" w:hAnsi="Times New Roman" w:cs="Times New Roman"/>
          <w:sz w:val="28"/>
          <w:szCs w:val="28"/>
        </w:rPr>
        <w:t>.</w:t>
      </w:r>
    </w:p>
    <w:p w:rsidR="00BC4DDE" w:rsidRDefault="00BC4DDE" w:rsidP="001E1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784180" w:rsidRPr="009312C7">
        <w:rPr>
          <w:rFonts w:ascii="Times New Roman" w:hAnsi="Times New Roman" w:cs="Times New Roman"/>
          <w:sz w:val="28"/>
          <w:szCs w:val="28"/>
        </w:rPr>
        <w:t>"</w:t>
      </w:r>
      <w:r w:rsidR="00784180" w:rsidRPr="009312C7">
        <w:rPr>
          <w:rFonts w:ascii="Times New Roman" w:eastAsia="Times New Roman" w:hAnsi="Times New Roman" w:cs="Times New Roman"/>
          <w:sz w:val="28"/>
          <w:szCs w:val="28"/>
        </w:rPr>
        <w:t>Техника безопасности и санитарно-гигиенические нормы при работе на компьютере",</w:t>
      </w:r>
      <w:r w:rsidR="00784180" w:rsidRPr="009312C7">
        <w:rPr>
          <w:rFonts w:ascii="Times New Roman" w:hAnsi="Times New Roman" w:cs="Times New Roman"/>
          <w:sz w:val="28"/>
          <w:szCs w:val="28"/>
        </w:rPr>
        <w:t xml:space="preserve">  </w:t>
      </w:r>
      <w:r w:rsidRPr="009312C7">
        <w:rPr>
          <w:rFonts w:ascii="Times New Roman" w:hAnsi="Times New Roman" w:cs="Times New Roman"/>
          <w:sz w:val="28"/>
          <w:szCs w:val="28"/>
        </w:rPr>
        <w:t>"</w:t>
      </w:r>
      <w:r w:rsidR="00972EF0">
        <w:rPr>
          <w:rFonts w:ascii="Times New Roman" w:eastAsia="Times New Roman" w:hAnsi="Times New Roman" w:cs="Times New Roman"/>
          <w:sz w:val="28"/>
          <w:szCs w:val="28"/>
        </w:rPr>
        <w:t>Структура презентации</w:t>
      </w:r>
      <w:r w:rsidRPr="009312C7">
        <w:rPr>
          <w:rFonts w:ascii="Times New Roman" w:hAnsi="Times New Roman" w:cs="Times New Roman"/>
          <w:sz w:val="28"/>
          <w:szCs w:val="28"/>
        </w:rPr>
        <w:t>", "</w:t>
      </w:r>
      <w:r w:rsidR="00784180" w:rsidRPr="009312C7">
        <w:rPr>
          <w:rFonts w:ascii="Times New Roman" w:eastAsia="Times New Roman" w:hAnsi="Times New Roman" w:cs="Times New Roman"/>
          <w:sz w:val="28"/>
          <w:szCs w:val="28"/>
        </w:rPr>
        <w:t>Оформление презентации</w:t>
      </w:r>
      <w:r w:rsidRPr="009312C7">
        <w:rPr>
          <w:rFonts w:ascii="Times New Roman" w:eastAsia="Times New Roman" w:hAnsi="Times New Roman" w:cs="Times New Roman"/>
          <w:bCs/>
          <w:sz w:val="28"/>
          <w:szCs w:val="28"/>
        </w:rPr>
        <w:t xml:space="preserve">", </w:t>
      </w:r>
      <w:r w:rsidR="00784180" w:rsidRPr="009312C7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84180" w:rsidRPr="009312C7">
        <w:rPr>
          <w:rFonts w:ascii="Times New Roman" w:eastAsia="Times New Roman" w:hAnsi="Times New Roman" w:cs="Times New Roman"/>
          <w:sz w:val="28"/>
          <w:szCs w:val="28"/>
        </w:rPr>
        <w:t>Публикация презентации".</w:t>
      </w:r>
    </w:p>
    <w:p w:rsidR="00BF632E" w:rsidRDefault="00BF632E" w:rsidP="001E1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</w:p>
    <w:p w:rsidR="00BF632E" w:rsidRDefault="00BF632E" w:rsidP="001E10D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ознакомить воспитанников с принципами и методами создания презентаций</w:t>
      </w:r>
      <w:r>
        <w:rPr>
          <w:rFonts w:ascii="Times New Roman" w:hAnsi="Times New Roman"/>
          <w:sz w:val="28"/>
          <w:szCs w:val="28"/>
        </w:rPr>
        <w:t>;</w:t>
      </w:r>
    </w:p>
    <w:p w:rsidR="00BF632E" w:rsidRPr="009312C7" w:rsidRDefault="00BF632E" w:rsidP="001E1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632E" w:rsidRDefault="00BF632E" w:rsidP="001E10DF">
      <w:pPr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обучить основным правилам и приемам обработки информации в приложении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OpenOffice</w:t>
      </w:r>
      <w:proofErr w:type="spellEnd"/>
      <w:r w:rsidRPr="00823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Impresse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BF632E" w:rsidRDefault="00BF632E" w:rsidP="001E10DF">
      <w:pPr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OpenOffice</w:t>
      </w:r>
      <w:proofErr w:type="spellEnd"/>
      <w:r w:rsidRPr="00823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Impresse</w:t>
      </w:r>
      <w:proofErr w:type="spellEnd"/>
      <w:r w:rsidRPr="00823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решения практических задач;</w:t>
      </w:r>
    </w:p>
    <w:p w:rsidR="00BF632E" w:rsidRDefault="00BF632E" w:rsidP="001E10DF">
      <w:pPr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основами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слайд-дизайна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32E" w:rsidRDefault="00BF632E" w:rsidP="001E10DF">
      <w:pPr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воображение и художественный вкус;</w:t>
      </w:r>
    </w:p>
    <w:p w:rsidR="00254874" w:rsidRPr="00254874" w:rsidRDefault="00BF632E" w:rsidP="001E10D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874">
        <w:rPr>
          <w:rFonts w:ascii="Times New Roman" w:eastAsia="Times New Roman" w:hAnsi="Times New Roman" w:cs="Times New Roman"/>
          <w:sz w:val="28"/>
          <w:szCs w:val="28"/>
        </w:rPr>
        <w:t>формировать и развивать навыки самостоятельной работы, самообучения и творческого</w:t>
      </w:r>
      <w:r w:rsidR="00254874">
        <w:rPr>
          <w:rFonts w:ascii="Times New Roman" w:eastAsia="Times New Roman" w:hAnsi="Times New Roman" w:cs="Times New Roman"/>
          <w:sz w:val="28"/>
          <w:szCs w:val="28"/>
        </w:rPr>
        <w:t xml:space="preserve"> подхода при выполнении задания;</w:t>
      </w:r>
    </w:p>
    <w:p w:rsidR="00BF632E" w:rsidRPr="001E10DF" w:rsidRDefault="00254874" w:rsidP="001E10D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874">
        <w:rPr>
          <w:rFonts w:ascii="Times New Roman" w:hAnsi="Times New Roman"/>
          <w:sz w:val="28"/>
          <w:szCs w:val="28"/>
        </w:rPr>
        <w:t>р</w:t>
      </w:r>
      <w:r w:rsidRPr="00254874">
        <w:rPr>
          <w:rFonts w:ascii="Times New Roman" w:hAnsi="Times New Roman" w:cs="Times New Roman"/>
          <w:sz w:val="28"/>
          <w:szCs w:val="28"/>
        </w:rPr>
        <w:t>азвить творческие и дизайнерские способности воспитанников</w:t>
      </w:r>
      <w:r w:rsidRPr="001E10DF">
        <w:rPr>
          <w:rFonts w:ascii="Times New Roman" w:hAnsi="Times New Roman" w:cs="Times New Roman"/>
          <w:sz w:val="28"/>
          <w:szCs w:val="28"/>
        </w:rPr>
        <w:t>.</w:t>
      </w:r>
    </w:p>
    <w:p w:rsidR="00BC4DDE" w:rsidRPr="009312C7" w:rsidRDefault="00BC4DDE" w:rsidP="001E1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F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— групповые занятия. Занятия по данной программе состоят из теоретический и практической частей. </w:t>
      </w:r>
    </w:p>
    <w:p w:rsidR="001E10DF" w:rsidRDefault="00BC4DDE" w:rsidP="001E10DF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="006A41B8" w:rsidRPr="009312C7">
        <w:rPr>
          <w:rFonts w:ascii="Times New Roman" w:hAnsi="Times New Roman" w:cs="Times New Roman"/>
          <w:sz w:val="28"/>
          <w:szCs w:val="28"/>
        </w:rPr>
        <w:t xml:space="preserve">работа по созданию </w:t>
      </w:r>
      <w:r w:rsidR="006A41B8" w:rsidRPr="0093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презентации</w:t>
      </w:r>
      <w:r w:rsidRPr="0093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Правила безопасной работы в компьютерном классе. </w:t>
      </w:r>
      <w:r w:rsidR="006A41B8" w:rsidRPr="0093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операции при создании презентации. Этапы создания презентации. Вставка рисунка, диаграммы, графика, звука, гиперссылок при создании презентации. Составление презентации с применением технологических приёмов. Демонстрация созданных презентаций. </w:t>
      </w:r>
    </w:p>
    <w:p w:rsidR="006A41B8" w:rsidRPr="009312C7" w:rsidRDefault="00BC4DDE" w:rsidP="001E10DF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9312C7">
        <w:rPr>
          <w:rFonts w:ascii="Times New Roman" w:hAnsi="Times New Roman" w:cs="Times New Roman"/>
          <w:i/>
          <w:sz w:val="28"/>
          <w:szCs w:val="28"/>
        </w:rPr>
        <w:t>должны</w:t>
      </w:r>
      <w:r w:rsidR="00254874">
        <w:rPr>
          <w:rFonts w:ascii="Times New Roman" w:hAnsi="Times New Roman" w:cs="Times New Roman"/>
          <w:sz w:val="28"/>
          <w:szCs w:val="28"/>
        </w:rPr>
        <w:t xml:space="preserve"> </w:t>
      </w:r>
      <w:r w:rsidR="006A41B8" w:rsidRPr="009312C7">
        <w:rPr>
          <w:rFonts w:ascii="Times New Roman" w:eastAsia="Times New Roman" w:hAnsi="Times New Roman" w:cs="Times New Roman"/>
          <w:i/>
          <w:sz w:val="28"/>
          <w:szCs w:val="28"/>
        </w:rPr>
        <w:t>знать:</w:t>
      </w:r>
      <w:r w:rsidR="006A41B8" w:rsidRPr="00931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1B8" w:rsidRPr="009312C7" w:rsidRDefault="006A41B8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назначение, основные функции </w:t>
      </w:r>
      <w:proofErr w:type="spellStart"/>
      <w:r w:rsidRPr="009312C7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OpenOffice</w:t>
      </w:r>
      <w:proofErr w:type="spellEnd"/>
      <w:r w:rsidRPr="009312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312C7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Impress</w:t>
      </w:r>
      <w:r w:rsidRPr="009312C7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6A41B8" w:rsidRPr="009312C7" w:rsidRDefault="006A41B8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основные понятия "презентация", "слайд", "анимация", "демонстрация", "дизайн презентации", "шаблон презентации";</w:t>
      </w:r>
    </w:p>
    <w:p w:rsidR="006A41B8" w:rsidRPr="009312C7" w:rsidRDefault="006A41B8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алгоритм и технологию создания презентации;</w:t>
      </w:r>
    </w:p>
    <w:p w:rsidR="006A41B8" w:rsidRPr="009312C7" w:rsidRDefault="006A41B8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назначение и принцип работы сканера;</w:t>
      </w:r>
    </w:p>
    <w:p w:rsidR="006A41B8" w:rsidRPr="009312C7" w:rsidRDefault="006A41B8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ab/>
      </w:r>
      <w:r w:rsidRPr="009312C7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6A41B8" w:rsidRPr="009312C7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создавать компьютерные презентации;</w:t>
      </w:r>
    </w:p>
    <w:p w:rsidR="006A41B8" w:rsidRPr="009312C7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вставлять и форматировать текст, графику, звук, таблицы;</w:t>
      </w:r>
    </w:p>
    <w:p w:rsidR="006A41B8" w:rsidRPr="009312C7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применять анимацию;</w:t>
      </w:r>
    </w:p>
    <w:p w:rsidR="006A41B8" w:rsidRPr="009312C7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сканировать графические изображения;</w:t>
      </w:r>
    </w:p>
    <w:p w:rsidR="006A41B8" w:rsidRPr="009312C7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демонстрировать свою работу и защищать её.</w:t>
      </w:r>
    </w:p>
    <w:p w:rsidR="00A352CD" w:rsidRDefault="00BF632E" w:rsidP="00254874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 дополнительной образовательной программе кружка «Юный информатик» </w:t>
      </w:r>
    </w:p>
    <w:p w:rsidR="00BF632E" w:rsidRPr="009312C7" w:rsidRDefault="00254874" w:rsidP="00254874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2CD">
        <w:rPr>
          <w:rFonts w:ascii="Times New Roman" w:hAnsi="Times New Roman" w:cs="Times New Roman"/>
          <w:b/>
          <w:sz w:val="28"/>
          <w:szCs w:val="28"/>
        </w:rPr>
        <w:t>(для детей с ограниченными возможностями здоровья)</w:t>
      </w:r>
    </w:p>
    <w:p w:rsidR="00BF632E" w:rsidRPr="009312C7" w:rsidRDefault="00254874" w:rsidP="00BF632E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874">
        <w:rPr>
          <w:rFonts w:ascii="Times New Roman" w:hAnsi="Times New Roman" w:cs="Times New Roman"/>
          <w:i/>
          <w:sz w:val="28"/>
          <w:szCs w:val="28"/>
        </w:rPr>
        <w:tab/>
      </w:r>
      <w:r w:rsidR="00BF632E" w:rsidRPr="009312C7">
        <w:rPr>
          <w:rFonts w:ascii="Times New Roman" w:hAnsi="Times New Roman" w:cs="Times New Roman"/>
          <w:i/>
          <w:sz w:val="28"/>
          <w:szCs w:val="28"/>
          <w:u w:val="single"/>
        </w:rPr>
        <w:t>Статус</w:t>
      </w:r>
      <w:r w:rsidR="00BF632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F632E"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программы: </w:t>
      </w:r>
      <w:r w:rsidR="00BF632E" w:rsidRPr="009312C7">
        <w:rPr>
          <w:rFonts w:ascii="Times New Roman" w:hAnsi="Times New Roman" w:cs="Times New Roman"/>
          <w:sz w:val="28"/>
          <w:szCs w:val="28"/>
        </w:rPr>
        <w:t>авторская дополнительная образовательная прог</w:t>
      </w:r>
      <w:r w:rsidR="00BF632E">
        <w:rPr>
          <w:rFonts w:ascii="Times New Roman" w:hAnsi="Times New Roman" w:cs="Times New Roman"/>
          <w:sz w:val="28"/>
          <w:szCs w:val="28"/>
        </w:rPr>
        <w:t>рамма  кружка «Юный информатик» (</w:t>
      </w:r>
      <w:r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</w:t>
      </w:r>
      <w:r w:rsidR="00BF632E">
        <w:rPr>
          <w:rFonts w:ascii="Times New Roman" w:hAnsi="Times New Roman" w:cs="Times New Roman"/>
          <w:sz w:val="28"/>
          <w:szCs w:val="28"/>
        </w:rPr>
        <w:t>)</w:t>
      </w:r>
      <w:r w:rsidR="00BF632E" w:rsidRPr="009312C7">
        <w:rPr>
          <w:rFonts w:ascii="Times New Roman" w:hAnsi="Times New Roman" w:cs="Times New Roman"/>
          <w:sz w:val="28"/>
          <w:szCs w:val="28"/>
        </w:rPr>
        <w:t xml:space="preserve"> утверждена приказом директора учреждения </w:t>
      </w:r>
      <w:r w:rsidR="00BF632E">
        <w:rPr>
          <w:rFonts w:ascii="Times New Roman" w:eastAsia="Calibri" w:hAnsi="Times New Roman" w:cs="Times New Roman"/>
          <w:sz w:val="28"/>
          <w:szCs w:val="28"/>
          <w:lang w:eastAsia="en-US"/>
        </w:rPr>
        <w:t>№ 137 от 31.08.2021</w:t>
      </w:r>
      <w:r w:rsidR="00BF632E"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 автора  Решетника Э. А.</w:t>
      </w:r>
    </w:p>
    <w:p w:rsidR="00BF632E" w:rsidRPr="009312C7" w:rsidRDefault="00254874" w:rsidP="00BF632E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874">
        <w:rPr>
          <w:rFonts w:ascii="Times New Roman" w:hAnsi="Times New Roman" w:cs="Times New Roman"/>
          <w:i/>
          <w:sz w:val="28"/>
          <w:szCs w:val="28"/>
        </w:rPr>
        <w:tab/>
      </w:r>
      <w:r w:rsidR="00BF632E"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научно-техническая.</w:t>
      </w:r>
    </w:p>
    <w:p w:rsidR="00BF632E" w:rsidRPr="009312C7" w:rsidRDefault="00BF632E" w:rsidP="002548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7-11</w:t>
      </w:r>
      <w:r w:rsidRPr="009312C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F632E" w:rsidRPr="009312C7" w:rsidRDefault="00BF632E" w:rsidP="002548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9312C7">
        <w:rPr>
          <w:rFonts w:ascii="Times New Roman" w:hAnsi="Times New Roman" w:cs="Times New Roman"/>
          <w:sz w:val="28"/>
          <w:szCs w:val="28"/>
        </w:rPr>
        <w:t>1 год</w:t>
      </w:r>
    </w:p>
    <w:p w:rsidR="00BF632E" w:rsidRPr="009312C7" w:rsidRDefault="00BF632E" w:rsidP="00254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12C7">
        <w:rPr>
          <w:rFonts w:ascii="Times New Roman" w:eastAsia="Times New Roman" w:hAnsi="Times New Roman" w:cs="Times New Roman"/>
          <w:sz w:val="28"/>
          <w:szCs w:val="28"/>
        </w:rPr>
        <w:t>Техника безопасности и санитарно-гигиенические нормы при работе на компьютере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312C7">
        <w:rPr>
          <w:rFonts w:ascii="Times New Roman" w:eastAsia="Times New Roman" w:hAnsi="Times New Roman" w:cs="Times New Roman"/>
          <w:sz w:val="28"/>
          <w:szCs w:val="28"/>
        </w:rPr>
        <w:t>Информация и информационные процессы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  «</w:t>
      </w:r>
      <w:r w:rsidRPr="009312C7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 «Информационные технологии»</w:t>
      </w:r>
      <w:r w:rsidRPr="009312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F632E" w:rsidRPr="009312C7" w:rsidRDefault="00BF632E" w:rsidP="00254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52CD">
        <w:rPr>
          <w:rFonts w:ascii="Times New Roman" w:eastAsia="Times New Roman" w:hAnsi="Times New Roman" w:cs="Times New Roman"/>
          <w:sz w:val="28"/>
          <w:szCs w:val="28"/>
        </w:rPr>
        <w:t>бучить воспитанников с ОВЗ</w:t>
      </w: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технологиям обработки различного вида информации (текстовой, цифровой, графической) и приемам работы с информацией при помощи персонального компьютера. </w:t>
      </w:r>
    </w:p>
    <w:p w:rsidR="007530A6" w:rsidRPr="009312C7" w:rsidRDefault="007530A6" w:rsidP="00753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93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0A6" w:rsidRPr="009312C7" w:rsidRDefault="007530A6" w:rsidP="007530A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обучить основным правилам и приемам обработки информации на компьютере</w:t>
      </w:r>
    </w:p>
    <w:p w:rsidR="007530A6" w:rsidRPr="009312C7" w:rsidRDefault="007530A6" w:rsidP="007530A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ознакомить с устройством компьютера, как инструмента обработки информации;</w:t>
      </w:r>
    </w:p>
    <w:p w:rsidR="007530A6" w:rsidRPr="009312C7" w:rsidRDefault="007530A6" w:rsidP="007530A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обучить информационным технологиями обработки текстовой, графической и числовой информации;</w:t>
      </w:r>
    </w:p>
    <w:p w:rsidR="007530A6" w:rsidRPr="009312C7" w:rsidRDefault="007530A6" w:rsidP="007530A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eastAsia="Times New Roman" w:hAnsi="Times New Roman" w:cs="Times New Roman"/>
          <w:sz w:val="28"/>
          <w:szCs w:val="28"/>
        </w:rPr>
        <w:t>ознакомить с назначением и основными возможностями компьютерной коммуникации.</w:t>
      </w:r>
    </w:p>
    <w:p w:rsidR="00BF632E" w:rsidRPr="009312C7" w:rsidRDefault="00BF632E" w:rsidP="00BF6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87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9312C7"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занятия. Занятия по данной программе состоят из теоре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тический и практической частей, </w:t>
      </w:r>
      <w:r w:rsidRPr="0093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большее количество времени занимает практическая часть. </w:t>
      </w:r>
    </w:p>
    <w:p w:rsidR="00BF632E" w:rsidRPr="009312C7" w:rsidRDefault="00BF632E" w:rsidP="00BF632E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52CD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 w:rsidRPr="00A352CD">
        <w:rPr>
          <w:rFonts w:ascii="Times New Roman" w:hAnsi="Times New Roman" w:cs="Times New Roman"/>
          <w:sz w:val="28"/>
          <w:szCs w:val="28"/>
        </w:rPr>
        <w:t xml:space="preserve"> содержание каждого занятия включает в себя материал по формированию </w:t>
      </w:r>
      <w:r w:rsidRPr="00A352CD">
        <w:rPr>
          <w:rFonts w:ascii="Times New Roman" w:eastAsia="Times New Roman" w:hAnsi="Times New Roman" w:cs="Times New Roman"/>
          <w:sz w:val="28"/>
          <w:szCs w:val="28"/>
        </w:rPr>
        <w:t>овладения воспитанниками</w:t>
      </w:r>
      <w:r w:rsidR="00A352CD" w:rsidRPr="00A352CD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Pr="00A352CD">
        <w:rPr>
          <w:rFonts w:ascii="Times New Roman" w:eastAsia="Times New Roman" w:hAnsi="Times New Roman" w:cs="Times New Roman"/>
          <w:sz w:val="28"/>
          <w:szCs w:val="28"/>
        </w:rPr>
        <w:t xml:space="preserve"> основ знаний о </w:t>
      </w:r>
      <w:r w:rsidR="00A352CD" w:rsidRPr="00A352CD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A352CD">
        <w:rPr>
          <w:rFonts w:ascii="Times New Roman" w:eastAsia="Times New Roman" w:hAnsi="Times New Roman" w:cs="Times New Roman"/>
          <w:sz w:val="28"/>
          <w:szCs w:val="28"/>
        </w:rPr>
        <w:t xml:space="preserve"> информации,  формирование у учащихся устойчивых навыков сознательного и рационально использования персональных компьютеров в своей деятельности.</w:t>
      </w:r>
    </w:p>
    <w:p w:rsidR="00254874" w:rsidRPr="009312C7" w:rsidRDefault="00254874" w:rsidP="00254874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312C7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9312C7">
        <w:rPr>
          <w:rFonts w:ascii="Times New Roman" w:hAnsi="Times New Roman" w:cs="Times New Roman"/>
          <w:i/>
          <w:sz w:val="28"/>
          <w:szCs w:val="28"/>
        </w:rPr>
        <w:t>должны</w:t>
      </w:r>
      <w:r w:rsidRPr="009312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4874" w:rsidRPr="00972EF0" w:rsidRDefault="00254874" w:rsidP="00254874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972EF0">
        <w:rPr>
          <w:rFonts w:ascii="Times New Roman" w:eastAsia="Times New Roman" w:hAnsi="Times New Roman" w:cs="Times New Roman"/>
          <w:color w:val="000000"/>
          <w:sz w:val="28"/>
          <w:szCs w:val="28"/>
        </w:rPr>
        <w:t>нать общую функциональную схему компьютера;</w:t>
      </w:r>
    </w:p>
    <w:p w:rsidR="00254874" w:rsidRPr="00972EF0" w:rsidRDefault="00254874" w:rsidP="00254874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F0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назначение и основные характеристики устройств компьютера;</w:t>
      </w:r>
    </w:p>
    <w:p w:rsidR="00254874" w:rsidRPr="00972EF0" w:rsidRDefault="00254874" w:rsidP="00254874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 работать  с  файлами</w:t>
      </w:r>
      <w:r w:rsidRPr="00972EF0">
        <w:rPr>
          <w:rFonts w:ascii="Times New Roman" w:eastAsia="Times New Roman" w:hAnsi="Times New Roman" w:cs="Times New Roman"/>
          <w:color w:val="000000"/>
          <w:sz w:val="28"/>
          <w:szCs w:val="28"/>
        </w:rPr>
        <w:t>,  носителями информации, вводить и выводить данные;</w:t>
      </w:r>
    </w:p>
    <w:p w:rsidR="00254874" w:rsidRPr="00972EF0" w:rsidRDefault="00254874" w:rsidP="00254874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технологии обработки текста и графики, графической и цифровой информации</w:t>
      </w:r>
      <w:r w:rsidR="00A352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4874" w:rsidRPr="00972EF0" w:rsidRDefault="00254874" w:rsidP="00254874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F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техники безопасности.</w:t>
      </w:r>
    </w:p>
    <w:p w:rsidR="00BF632E" w:rsidRPr="009312C7" w:rsidRDefault="00BF632E" w:rsidP="00BF632E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C4DDE" w:rsidRPr="009312C7" w:rsidRDefault="00BC4DDE" w:rsidP="00931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4DDE" w:rsidRPr="009312C7" w:rsidSect="00C1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4B3A3F"/>
    <w:multiLevelType w:val="hybridMultilevel"/>
    <w:tmpl w:val="DD00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EC5A2C"/>
    <w:multiLevelType w:val="hybridMultilevel"/>
    <w:tmpl w:val="060A2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37223"/>
    <w:multiLevelType w:val="hybridMultilevel"/>
    <w:tmpl w:val="0868CBFA"/>
    <w:lvl w:ilvl="0" w:tplc="1EAAC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030CB"/>
    <w:multiLevelType w:val="hybridMultilevel"/>
    <w:tmpl w:val="1D1A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91CEB"/>
    <w:multiLevelType w:val="hybridMultilevel"/>
    <w:tmpl w:val="596CF310"/>
    <w:lvl w:ilvl="0" w:tplc="94A872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673"/>
    <w:multiLevelType w:val="multilevel"/>
    <w:tmpl w:val="6D00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D2C48"/>
    <w:multiLevelType w:val="multilevel"/>
    <w:tmpl w:val="0E72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B5D26"/>
    <w:multiLevelType w:val="multilevel"/>
    <w:tmpl w:val="8316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F3E39"/>
    <w:multiLevelType w:val="hybridMultilevel"/>
    <w:tmpl w:val="BFC0C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A82C0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5C72FF"/>
    <w:multiLevelType w:val="hybridMultilevel"/>
    <w:tmpl w:val="DCA8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24598"/>
    <w:multiLevelType w:val="hybridMultilevel"/>
    <w:tmpl w:val="39A61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27113"/>
    <w:multiLevelType w:val="hybridMultilevel"/>
    <w:tmpl w:val="5D307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D6D04"/>
    <w:multiLevelType w:val="hybridMultilevel"/>
    <w:tmpl w:val="199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A2E9F"/>
    <w:multiLevelType w:val="multilevel"/>
    <w:tmpl w:val="0832D3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A30C1"/>
    <w:multiLevelType w:val="hybridMultilevel"/>
    <w:tmpl w:val="1A383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42A3C8A"/>
    <w:multiLevelType w:val="hybridMultilevel"/>
    <w:tmpl w:val="625E0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C75627"/>
    <w:multiLevelType w:val="hybridMultilevel"/>
    <w:tmpl w:val="C8FA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F42B0"/>
    <w:multiLevelType w:val="hybridMultilevel"/>
    <w:tmpl w:val="C64E352C"/>
    <w:lvl w:ilvl="0" w:tplc="935A7ED8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935A7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91D83"/>
    <w:multiLevelType w:val="hybridMultilevel"/>
    <w:tmpl w:val="C2826E98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F55710"/>
    <w:multiLevelType w:val="multilevel"/>
    <w:tmpl w:val="A9FC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B81AB9"/>
    <w:multiLevelType w:val="hybridMultilevel"/>
    <w:tmpl w:val="B7C4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C017A"/>
    <w:multiLevelType w:val="multilevel"/>
    <w:tmpl w:val="785CC1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473025B"/>
    <w:multiLevelType w:val="hybridMultilevel"/>
    <w:tmpl w:val="34D086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6">
    <w:nsid w:val="58546A03"/>
    <w:multiLevelType w:val="hybridMultilevel"/>
    <w:tmpl w:val="64AEF1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BA637B8"/>
    <w:multiLevelType w:val="hybridMultilevel"/>
    <w:tmpl w:val="88FA6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294BAC"/>
    <w:multiLevelType w:val="hybridMultilevel"/>
    <w:tmpl w:val="B972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1500F"/>
    <w:multiLevelType w:val="multilevel"/>
    <w:tmpl w:val="14E4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011ECA"/>
    <w:multiLevelType w:val="multilevel"/>
    <w:tmpl w:val="BF3C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CB7936"/>
    <w:multiLevelType w:val="hybridMultilevel"/>
    <w:tmpl w:val="B2225A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D970BF0"/>
    <w:multiLevelType w:val="hybridMultilevel"/>
    <w:tmpl w:val="5778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D0A7C"/>
    <w:multiLevelType w:val="multilevel"/>
    <w:tmpl w:val="F61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FB3D4B"/>
    <w:multiLevelType w:val="hybridMultilevel"/>
    <w:tmpl w:val="31B425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E4E2C"/>
    <w:multiLevelType w:val="multilevel"/>
    <w:tmpl w:val="A7388B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6"/>
  </w:num>
  <w:num w:numId="5">
    <w:abstractNumId w:val="31"/>
  </w:num>
  <w:num w:numId="6">
    <w:abstractNumId w:val="4"/>
  </w:num>
  <w:num w:numId="7">
    <w:abstractNumId w:val="32"/>
  </w:num>
  <w:num w:numId="8">
    <w:abstractNumId w:val="17"/>
  </w:num>
  <w:num w:numId="9">
    <w:abstractNumId w:val="21"/>
  </w:num>
  <w:num w:numId="10">
    <w:abstractNumId w:val="22"/>
  </w:num>
  <w:num w:numId="11">
    <w:abstractNumId w:val="33"/>
  </w:num>
  <w:num w:numId="12">
    <w:abstractNumId w:val="9"/>
  </w:num>
  <w:num w:numId="13">
    <w:abstractNumId w:val="10"/>
  </w:num>
  <w:num w:numId="14">
    <w:abstractNumId w:val="8"/>
  </w:num>
  <w:num w:numId="15">
    <w:abstractNumId w:val="30"/>
  </w:num>
  <w:num w:numId="16">
    <w:abstractNumId w:val="29"/>
  </w:num>
  <w:num w:numId="17">
    <w:abstractNumId w:val="0"/>
  </w:num>
  <w:num w:numId="18">
    <w:abstractNumId w:val="1"/>
  </w:num>
  <w:num w:numId="19">
    <w:abstractNumId w:val="2"/>
  </w:num>
  <w:num w:numId="20">
    <w:abstractNumId w:val="6"/>
  </w:num>
  <w:num w:numId="21">
    <w:abstractNumId w:val="13"/>
  </w:num>
  <w:num w:numId="22">
    <w:abstractNumId w:val="34"/>
  </w:num>
  <w:num w:numId="23">
    <w:abstractNumId w:val="14"/>
  </w:num>
  <w:num w:numId="24">
    <w:abstractNumId w:val="19"/>
  </w:num>
  <w:num w:numId="25">
    <w:abstractNumId w:val="15"/>
  </w:num>
  <w:num w:numId="26">
    <w:abstractNumId w:val="28"/>
  </w:num>
  <w:num w:numId="27">
    <w:abstractNumId w:val="25"/>
  </w:num>
  <w:num w:numId="28">
    <w:abstractNumId w:val="3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4"/>
  </w:num>
  <w:num w:numId="33">
    <w:abstractNumId w:val="35"/>
  </w:num>
  <w:num w:numId="34">
    <w:abstractNumId w:val="16"/>
  </w:num>
  <w:num w:numId="35">
    <w:abstractNumId w:val="2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34A6"/>
    <w:rsid w:val="000077D0"/>
    <w:rsid w:val="000111E0"/>
    <w:rsid w:val="0002353A"/>
    <w:rsid w:val="0005262D"/>
    <w:rsid w:val="0006217B"/>
    <w:rsid w:val="000716DA"/>
    <w:rsid w:val="000C0DF9"/>
    <w:rsid w:val="000C5243"/>
    <w:rsid w:val="00140792"/>
    <w:rsid w:val="001A22A9"/>
    <w:rsid w:val="001A6318"/>
    <w:rsid w:val="001B7CC4"/>
    <w:rsid w:val="001C3D37"/>
    <w:rsid w:val="001D773F"/>
    <w:rsid w:val="001D7982"/>
    <w:rsid w:val="001E10DF"/>
    <w:rsid w:val="00224D7E"/>
    <w:rsid w:val="002369F0"/>
    <w:rsid w:val="00246ACF"/>
    <w:rsid w:val="00254874"/>
    <w:rsid w:val="00270567"/>
    <w:rsid w:val="0027172D"/>
    <w:rsid w:val="00277B5E"/>
    <w:rsid w:val="00282AEA"/>
    <w:rsid w:val="002865DF"/>
    <w:rsid w:val="002A4C5D"/>
    <w:rsid w:val="00311F79"/>
    <w:rsid w:val="00373408"/>
    <w:rsid w:val="003D479E"/>
    <w:rsid w:val="003D4A45"/>
    <w:rsid w:val="003F7C04"/>
    <w:rsid w:val="00467A64"/>
    <w:rsid w:val="00470ED4"/>
    <w:rsid w:val="004739B0"/>
    <w:rsid w:val="00482A94"/>
    <w:rsid w:val="004B32BE"/>
    <w:rsid w:val="004E29C1"/>
    <w:rsid w:val="00512EF7"/>
    <w:rsid w:val="00570187"/>
    <w:rsid w:val="00583EDA"/>
    <w:rsid w:val="005A1B8B"/>
    <w:rsid w:val="005A60CE"/>
    <w:rsid w:val="005C4BBA"/>
    <w:rsid w:val="005F369B"/>
    <w:rsid w:val="00614C50"/>
    <w:rsid w:val="00685BB3"/>
    <w:rsid w:val="00690D03"/>
    <w:rsid w:val="00693B97"/>
    <w:rsid w:val="006940B3"/>
    <w:rsid w:val="006A41B8"/>
    <w:rsid w:val="006E0B34"/>
    <w:rsid w:val="00714D13"/>
    <w:rsid w:val="007240F0"/>
    <w:rsid w:val="0074439E"/>
    <w:rsid w:val="007530A6"/>
    <w:rsid w:val="007550EB"/>
    <w:rsid w:val="00774E7A"/>
    <w:rsid w:val="00784180"/>
    <w:rsid w:val="00795979"/>
    <w:rsid w:val="007A7A52"/>
    <w:rsid w:val="007D4250"/>
    <w:rsid w:val="008176B8"/>
    <w:rsid w:val="00856DE4"/>
    <w:rsid w:val="00895502"/>
    <w:rsid w:val="008C27B9"/>
    <w:rsid w:val="00903EB0"/>
    <w:rsid w:val="009312C7"/>
    <w:rsid w:val="00966AE7"/>
    <w:rsid w:val="00972EF0"/>
    <w:rsid w:val="00991C13"/>
    <w:rsid w:val="009F38A9"/>
    <w:rsid w:val="009F7EB8"/>
    <w:rsid w:val="00A040C6"/>
    <w:rsid w:val="00A159CE"/>
    <w:rsid w:val="00A352CD"/>
    <w:rsid w:val="00A648DE"/>
    <w:rsid w:val="00A876E8"/>
    <w:rsid w:val="00AB002A"/>
    <w:rsid w:val="00AB7AE7"/>
    <w:rsid w:val="00AE3D9B"/>
    <w:rsid w:val="00AF4215"/>
    <w:rsid w:val="00AF7E9D"/>
    <w:rsid w:val="00B56B7E"/>
    <w:rsid w:val="00B748D5"/>
    <w:rsid w:val="00BB34A6"/>
    <w:rsid w:val="00BC4DDE"/>
    <w:rsid w:val="00BF53AB"/>
    <w:rsid w:val="00BF632E"/>
    <w:rsid w:val="00BF7D65"/>
    <w:rsid w:val="00C13ADE"/>
    <w:rsid w:val="00C34E83"/>
    <w:rsid w:val="00CD47DB"/>
    <w:rsid w:val="00CE055D"/>
    <w:rsid w:val="00CE158F"/>
    <w:rsid w:val="00CE4060"/>
    <w:rsid w:val="00D20D03"/>
    <w:rsid w:val="00D210E2"/>
    <w:rsid w:val="00D43DCC"/>
    <w:rsid w:val="00D80104"/>
    <w:rsid w:val="00D93C54"/>
    <w:rsid w:val="00DB7A65"/>
    <w:rsid w:val="00E02904"/>
    <w:rsid w:val="00E47DD5"/>
    <w:rsid w:val="00E47F44"/>
    <w:rsid w:val="00E5429F"/>
    <w:rsid w:val="00E902D8"/>
    <w:rsid w:val="00EA54FF"/>
    <w:rsid w:val="00EC0886"/>
    <w:rsid w:val="00EE016F"/>
    <w:rsid w:val="00EF38F1"/>
    <w:rsid w:val="00FA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079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rsid w:val="00270567"/>
    <w:rPr>
      <w:rFonts w:ascii="Times New Roman" w:hAnsi="Times New Roman"/>
      <w:spacing w:val="2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70567"/>
    <w:pPr>
      <w:widowControl w:val="0"/>
      <w:shd w:val="clear" w:color="auto" w:fill="FFFFFF"/>
      <w:spacing w:after="0" w:line="624" w:lineRule="exact"/>
      <w:jc w:val="center"/>
      <w:outlineLvl w:val="0"/>
    </w:pPr>
    <w:rPr>
      <w:rFonts w:ascii="Times New Roman" w:eastAsiaTheme="minorHAnsi" w:hAnsi="Times New Roman"/>
      <w:spacing w:val="20"/>
      <w:sz w:val="28"/>
      <w:szCs w:val="28"/>
      <w:lang w:eastAsia="en-US"/>
    </w:rPr>
  </w:style>
  <w:style w:type="paragraph" w:customStyle="1" w:styleId="c42">
    <w:name w:val="c42"/>
    <w:basedOn w:val="a"/>
    <w:rsid w:val="0028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865DF"/>
  </w:style>
  <w:style w:type="character" w:styleId="a5">
    <w:name w:val="Hyperlink"/>
    <w:basedOn w:val="a0"/>
    <w:semiHidden/>
    <w:unhideWhenUsed/>
    <w:rsid w:val="002A4C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4079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6">
    <w:name w:val="Emphasis"/>
    <w:uiPriority w:val="20"/>
    <w:qFormat/>
    <w:rsid w:val="001407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8EB1-2A29-40D0-B780-4C5F2092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22</Pages>
  <Words>6638</Words>
  <Characters>37840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33</cp:revision>
  <cp:lastPrinted>2021-10-07T09:14:00Z</cp:lastPrinted>
  <dcterms:created xsi:type="dcterms:W3CDTF">2020-09-17T18:08:00Z</dcterms:created>
  <dcterms:modified xsi:type="dcterms:W3CDTF">2021-10-07T16:45:00Z</dcterms:modified>
</cp:coreProperties>
</file>