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8BA" w:rsidRPr="001E6AB8" w:rsidRDefault="00B768BA" w:rsidP="001E6AB8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10F1">
        <w:rPr>
          <w:rFonts w:ascii="Times New Roman" w:hAnsi="Times New Roman" w:cs="Times New Roman"/>
          <w:b/>
          <w:sz w:val="28"/>
          <w:szCs w:val="28"/>
        </w:rPr>
        <w:t xml:space="preserve">Аннотация к дополнительной образовательной программе </w:t>
      </w:r>
      <w:r w:rsidR="001E6AB8">
        <w:rPr>
          <w:rFonts w:ascii="Times New Roman" w:hAnsi="Times New Roman" w:cs="Times New Roman"/>
          <w:b/>
          <w:sz w:val="28"/>
          <w:szCs w:val="28"/>
        </w:rPr>
        <w:t xml:space="preserve"> секции «</w:t>
      </w:r>
      <w:proofErr w:type="spellStart"/>
      <w:r w:rsidR="001E6AB8">
        <w:rPr>
          <w:rFonts w:ascii="Times New Roman" w:hAnsi="Times New Roman" w:cs="Times New Roman"/>
          <w:b/>
          <w:sz w:val="28"/>
          <w:szCs w:val="28"/>
        </w:rPr>
        <w:t>Стритбол</w:t>
      </w:r>
      <w:proofErr w:type="spellEnd"/>
      <w:r w:rsidRPr="008910F1">
        <w:rPr>
          <w:rFonts w:ascii="Times New Roman" w:hAnsi="Times New Roman" w:cs="Times New Roman"/>
          <w:b/>
          <w:sz w:val="28"/>
          <w:szCs w:val="28"/>
        </w:rPr>
        <w:t>»</w:t>
      </w:r>
    </w:p>
    <w:p w:rsidR="00B768BA" w:rsidRPr="008910F1" w:rsidRDefault="00B768BA" w:rsidP="00B768B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910F1">
        <w:rPr>
          <w:rFonts w:ascii="Times New Roman" w:hAnsi="Times New Roman" w:cs="Times New Roman"/>
          <w:i/>
          <w:sz w:val="28"/>
          <w:szCs w:val="28"/>
          <w:u w:val="single"/>
        </w:rPr>
        <w:t>Статус программы</w:t>
      </w:r>
      <w:r w:rsidRPr="008910F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:  </w:t>
      </w:r>
      <w:r w:rsidRPr="008910F1">
        <w:rPr>
          <w:rFonts w:ascii="Times New Roman" w:hAnsi="Times New Roman" w:cs="Times New Roman"/>
          <w:sz w:val="28"/>
          <w:szCs w:val="28"/>
        </w:rPr>
        <w:t xml:space="preserve">авторская дополнительная образовательная программа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10F1">
        <w:rPr>
          <w:rFonts w:ascii="Times New Roman" w:hAnsi="Times New Roman" w:cs="Times New Roman"/>
          <w:sz w:val="28"/>
          <w:szCs w:val="28"/>
        </w:rPr>
        <w:t>секции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Стритбол</w:t>
      </w:r>
      <w:proofErr w:type="spellEnd"/>
      <w:r w:rsidRPr="008910F1">
        <w:rPr>
          <w:rFonts w:ascii="Times New Roman" w:hAnsi="Times New Roman" w:cs="Times New Roman"/>
          <w:sz w:val="28"/>
          <w:szCs w:val="28"/>
        </w:rPr>
        <w:t xml:space="preserve">»  утверждена приказом директора учреждения </w:t>
      </w:r>
      <w:r>
        <w:rPr>
          <w:rFonts w:ascii="Times New Roman" w:eastAsia="Calibri" w:hAnsi="Times New Roman"/>
          <w:sz w:val="28"/>
          <w:szCs w:val="28"/>
        </w:rPr>
        <w:t>№ 179 от 30.08.2023</w:t>
      </w:r>
      <w:r w:rsidRPr="008910F1">
        <w:rPr>
          <w:rFonts w:ascii="Times New Roman" w:eastAsia="Calibri" w:hAnsi="Times New Roman"/>
          <w:sz w:val="28"/>
          <w:szCs w:val="28"/>
        </w:rPr>
        <w:t>г</w:t>
      </w:r>
      <w:r w:rsidRPr="008910F1">
        <w:rPr>
          <w:rFonts w:ascii="Times New Roman" w:hAnsi="Times New Roman" w:cs="Times New Roman"/>
          <w:sz w:val="28"/>
          <w:szCs w:val="28"/>
        </w:rPr>
        <w:t xml:space="preserve">., автора Шевченко Д.И. </w:t>
      </w:r>
    </w:p>
    <w:p w:rsidR="00B768BA" w:rsidRPr="008910F1" w:rsidRDefault="00B768BA" w:rsidP="00B768B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910F1">
        <w:rPr>
          <w:rFonts w:ascii="Times New Roman" w:hAnsi="Times New Roman" w:cs="Times New Roman"/>
          <w:i/>
          <w:sz w:val="28"/>
          <w:szCs w:val="28"/>
          <w:u w:val="single"/>
        </w:rPr>
        <w:t>Направленность:</w:t>
      </w:r>
      <w:r w:rsidRPr="008910F1">
        <w:rPr>
          <w:rFonts w:ascii="Times New Roman" w:hAnsi="Times New Roman" w:cs="Times New Roman"/>
          <w:sz w:val="28"/>
          <w:szCs w:val="28"/>
        </w:rPr>
        <w:t xml:space="preserve"> физкультурно-спортивная.</w:t>
      </w:r>
    </w:p>
    <w:p w:rsidR="00B768BA" w:rsidRPr="008910F1" w:rsidRDefault="00B768BA" w:rsidP="00B768B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910F1">
        <w:rPr>
          <w:rFonts w:ascii="Times New Roman" w:hAnsi="Times New Roman" w:cs="Times New Roman"/>
          <w:i/>
          <w:sz w:val="28"/>
          <w:szCs w:val="28"/>
          <w:u w:val="single"/>
        </w:rPr>
        <w:t xml:space="preserve">Возраст обучающихся: </w:t>
      </w:r>
      <w:r w:rsidRPr="008910F1">
        <w:rPr>
          <w:rFonts w:ascii="Times New Roman" w:hAnsi="Times New Roman" w:cs="Times New Roman"/>
          <w:sz w:val="28"/>
          <w:szCs w:val="28"/>
        </w:rPr>
        <w:t>7-18 лет.</w:t>
      </w:r>
    </w:p>
    <w:p w:rsidR="00B768BA" w:rsidRPr="008910F1" w:rsidRDefault="00B768BA" w:rsidP="00B768B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910F1">
        <w:rPr>
          <w:rFonts w:ascii="Times New Roman" w:hAnsi="Times New Roman" w:cs="Times New Roman"/>
          <w:i/>
          <w:sz w:val="28"/>
          <w:szCs w:val="28"/>
          <w:u w:val="single"/>
        </w:rPr>
        <w:t xml:space="preserve">Срок реализации программы: </w:t>
      </w:r>
      <w:r w:rsidRPr="008910F1">
        <w:rPr>
          <w:rFonts w:ascii="Times New Roman" w:hAnsi="Times New Roman" w:cs="Times New Roman"/>
          <w:sz w:val="28"/>
          <w:szCs w:val="28"/>
        </w:rPr>
        <w:t>1 год.</w:t>
      </w:r>
    </w:p>
    <w:p w:rsidR="00B768BA" w:rsidRPr="00B768BA" w:rsidRDefault="00B768BA" w:rsidP="00B768BA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8"/>
        </w:rPr>
      </w:pPr>
      <w:r w:rsidRPr="008910F1">
        <w:rPr>
          <w:rFonts w:ascii="Times New Roman" w:hAnsi="Times New Roman" w:cs="Times New Roman"/>
          <w:i/>
          <w:sz w:val="28"/>
          <w:szCs w:val="28"/>
          <w:u w:val="single"/>
        </w:rPr>
        <w:t>Разделы программы:</w:t>
      </w:r>
      <w:r w:rsidRPr="008910F1">
        <w:rPr>
          <w:rFonts w:ascii="Times New Roman" w:hAnsi="Times New Roman" w:cs="Times New Roman"/>
          <w:sz w:val="28"/>
          <w:szCs w:val="28"/>
        </w:rPr>
        <w:t xml:space="preserve"> </w:t>
      </w:r>
      <w:r w:rsidRPr="00B768BA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«Теоретическая подготовка», «Общая физическая подготовка» , </w:t>
      </w:r>
      <w:r w:rsidRPr="00B768BA">
        <w:rPr>
          <w:rFonts w:ascii="Times New Roman" w:eastAsia="Times New Roman" w:hAnsi="Times New Roman"/>
          <w:bCs/>
          <w:iCs/>
          <w:color w:val="000000"/>
          <w:sz w:val="28"/>
          <w:szCs w:val="28"/>
        </w:rPr>
        <w:t>«Техническая</w:t>
      </w:r>
      <w:r w:rsidRPr="00B768BA">
        <w:rPr>
          <w:rFonts w:ascii="Times New Roman" w:eastAsia="Times New Roman" w:hAnsi="Times New Roman"/>
          <w:iCs/>
          <w:color w:val="000000"/>
          <w:sz w:val="28"/>
          <w:szCs w:val="28"/>
        </w:rPr>
        <w:t> </w:t>
      </w:r>
      <w:r w:rsidRPr="00B768BA">
        <w:rPr>
          <w:rFonts w:ascii="Times New Roman" w:eastAsia="Times New Roman" w:hAnsi="Times New Roman"/>
          <w:bCs/>
          <w:iCs/>
          <w:color w:val="000000"/>
          <w:sz w:val="28"/>
          <w:szCs w:val="28"/>
        </w:rPr>
        <w:t xml:space="preserve">подготовка», </w:t>
      </w:r>
      <w:r w:rsidRPr="00B768BA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«Тактическая подготовка</w:t>
      </w:r>
      <w:r w:rsidRPr="00B768BA">
        <w:rPr>
          <w:rFonts w:ascii="Times New Roman" w:eastAsia="Times New Roman" w:hAnsi="Times New Roman"/>
          <w:color w:val="000000"/>
          <w:sz w:val="28"/>
          <w:szCs w:val="28"/>
        </w:rPr>
        <w:t>», «</w:t>
      </w:r>
      <w:r w:rsidRPr="00B768BA">
        <w:rPr>
          <w:rFonts w:ascii="Times New Roman" w:eastAsia="Times New Roman" w:hAnsi="Times New Roman"/>
          <w:bCs/>
          <w:color w:val="000000"/>
          <w:sz w:val="28"/>
          <w:szCs w:val="28"/>
        </w:rPr>
        <w:t>Тестирование, контрольные испытания».</w:t>
      </w:r>
    </w:p>
    <w:p w:rsidR="00B768BA" w:rsidRDefault="00B768BA" w:rsidP="00B768BA">
      <w:pPr>
        <w:pStyle w:val="a3"/>
        <w:tabs>
          <w:tab w:val="left" w:pos="426"/>
          <w:tab w:val="left" w:pos="3583"/>
        </w:tabs>
        <w:spacing w:after="0"/>
        <w:ind w:left="0" w:firstLine="426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8910F1">
        <w:rPr>
          <w:rFonts w:ascii="Times New Roman" w:hAnsi="Times New Roman" w:cs="Times New Roman"/>
          <w:i/>
          <w:sz w:val="28"/>
          <w:szCs w:val="28"/>
          <w:u w:val="single"/>
        </w:rPr>
        <w:t>Цель программы:</w:t>
      </w:r>
      <w:r w:rsidRPr="00B768B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D0826">
        <w:rPr>
          <w:rFonts w:ascii="Times New Roman" w:hAnsi="Times New Roman"/>
          <w:color w:val="000000"/>
          <w:sz w:val="28"/>
          <w:szCs w:val="28"/>
        </w:rPr>
        <w:t xml:space="preserve">формирование физической культуры личности воспитанника посредством </w:t>
      </w:r>
      <w:r>
        <w:rPr>
          <w:rFonts w:ascii="Times New Roman" w:hAnsi="Times New Roman"/>
          <w:color w:val="000000"/>
          <w:sz w:val="28"/>
          <w:szCs w:val="28"/>
        </w:rPr>
        <w:t xml:space="preserve">обучения игре 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стри</w:t>
      </w:r>
      <w:r w:rsidRPr="006C577A">
        <w:rPr>
          <w:rFonts w:ascii="Times New Roman" w:hAnsi="Times New Roman"/>
          <w:color w:val="000000"/>
          <w:sz w:val="28"/>
          <w:szCs w:val="28"/>
        </w:rPr>
        <w:t>тбол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</w:t>
      </w:r>
      <w:r w:rsidRPr="006C577A">
        <w:rPr>
          <w:rFonts w:ascii="Times New Roman" w:hAnsi="Times New Roman"/>
          <w:color w:val="000000"/>
          <w:sz w:val="28"/>
          <w:szCs w:val="28"/>
        </w:rPr>
        <w:t xml:space="preserve"> укреплени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6C577A">
        <w:rPr>
          <w:rFonts w:ascii="Times New Roman" w:hAnsi="Times New Roman"/>
          <w:color w:val="000000"/>
          <w:sz w:val="28"/>
          <w:szCs w:val="28"/>
        </w:rPr>
        <w:t xml:space="preserve"> здоровья, развити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6C577A">
        <w:rPr>
          <w:rFonts w:ascii="Times New Roman" w:hAnsi="Times New Roman"/>
          <w:color w:val="000000"/>
          <w:sz w:val="28"/>
          <w:szCs w:val="28"/>
        </w:rPr>
        <w:t xml:space="preserve"> физических качеств и освоение технико-тактических приемов игры.</w:t>
      </w:r>
    </w:p>
    <w:p w:rsidR="00B768BA" w:rsidRPr="008910F1" w:rsidRDefault="00B768BA" w:rsidP="00B768BA">
      <w:pPr>
        <w:pStyle w:val="a3"/>
        <w:tabs>
          <w:tab w:val="left" w:pos="426"/>
          <w:tab w:val="left" w:pos="3583"/>
        </w:tabs>
        <w:spacing w:after="0" w:line="240" w:lineRule="auto"/>
        <w:ind w:left="0" w:firstLine="426"/>
        <w:contextualSpacing w:val="0"/>
        <w:rPr>
          <w:rFonts w:ascii="Times New Roman" w:hAnsi="Times New Roman" w:cs="Times New Roman"/>
          <w:color w:val="000000"/>
          <w:sz w:val="28"/>
          <w:szCs w:val="28"/>
        </w:rPr>
      </w:pPr>
      <w:r w:rsidRPr="008910F1">
        <w:rPr>
          <w:rFonts w:ascii="Times New Roman" w:hAnsi="Times New Roman" w:cs="Times New Roman"/>
          <w:i/>
          <w:sz w:val="28"/>
          <w:szCs w:val="28"/>
          <w:u w:val="single"/>
        </w:rPr>
        <w:t xml:space="preserve">Задачи: </w:t>
      </w:r>
    </w:p>
    <w:p w:rsidR="00B768BA" w:rsidRPr="008910F1" w:rsidRDefault="00B768BA" w:rsidP="00B768BA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8910F1">
        <w:rPr>
          <w:rFonts w:ascii="Times New Roman" w:hAnsi="Times New Roman" w:cs="Times New Roman"/>
          <w:color w:val="000000"/>
          <w:sz w:val="28"/>
          <w:szCs w:val="28"/>
        </w:rPr>
        <w:t xml:space="preserve">воспитывать инициативность, самостоятельность, дисциплинированность, чувства планирования и ответственности у воспитанников. </w:t>
      </w:r>
    </w:p>
    <w:p w:rsidR="00B768BA" w:rsidRPr="008910F1" w:rsidRDefault="00B768BA" w:rsidP="00B768BA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426"/>
        <w:contextualSpacing w:val="0"/>
        <w:rPr>
          <w:rFonts w:ascii="Times New Roman" w:hAnsi="Times New Roman" w:cs="Times New Roman"/>
          <w:color w:val="000000"/>
          <w:sz w:val="28"/>
          <w:szCs w:val="28"/>
        </w:rPr>
      </w:pPr>
      <w:r w:rsidRPr="008910F1">
        <w:rPr>
          <w:rFonts w:ascii="Times New Roman" w:hAnsi="Times New Roman" w:cs="Times New Roman"/>
          <w:color w:val="000000"/>
          <w:sz w:val="28"/>
          <w:szCs w:val="28"/>
        </w:rPr>
        <w:t>обучать жизненно важным двигательным навыком и умением в ходьбе, беге, прыжках и метаниях;</w:t>
      </w:r>
    </w:p>
    <w:p w:rsidR="00B768BA" w:rsidRPr="008910F1" w:rsidRDefault="00B768BA" w:rsidP="00B768BA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426"/>
        <w:contextualSpacing w:val="0"/>
        <w:rPr>
          <w:rFonts w:ascii="Times New Roman" w:hAnsi="Times New Roman" w:cs="Times New Roman"/>
          <w:color w:val="000000"/>
          <w:sz w:val="28"/>
          <w:szCs w:val="28"/>
        </w:rPr>
      </w:pPr>
      <w:r w:rsidRPr="008910F1">
        <w:rPr>
          <w:rFonts w:ascii="Times New Roman" w:hAnsi="Times New Roman" w:cs="Times New Roman"/>
          <w:color w:val="000000"/>
          <w:sz w:val="28"/>
          <w:szCs w:val="28"/>
        </w:rPr>
        <w:t>подготовить разносторонне физически развитых, волевых, смелых и дисциплинированных юных спортсменов, готовых к труду и защите Родины;</w:t>
      </w:r>
    </w:p>
    <w:p w:rsidR="00B768BA" w:rsidRPr="008910F1" w:rsidRDefault="00B768BA" w:rsidP="00B768BA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426"/>
        <w:contextualSpacing w:val="0"/>
        <w:rPr>
          <w:rFonts w:ascii="Times New Roman" w:hAnsi="Times New Roman" w:cs="Times New Roman"/>
          <w:color w:val="000000"/>
          <w:sz w:val="28"/>
          <w:szCs w:val="28"/>
        </w:rPr>
      </w:pPr>
      <w:r w:rsidRPr="008910F1">
        <w:rPr>
          <w:rFonts w:ascii="Times New Roman" w:hAnsi="Times New Roman" w:cs="Times New Roman"/>
          <w:color w:val="000000"/>
          <w:sz w:val="28"/>
          <w:szCs w:val="28"/>
        </w:rPr>
        <w:t xml:space="preserve">развивать двигательных  качеств  человека (быстрота, сила, ловкость, выносливость). </w:t>
      </w:r>
    </w:p>
    <w:p w:rsidR="00B768BA" w:rsidRPr="008910F1" w:rsidRDefault="00B768BA" w:rsidP="00B768BA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8910F1">
        <w:rPr>
          <w:rFonts w:ascii="Times New Roman" w:hAnsi="Times New Roman" w:cs="Times New Roman"/>
          <w:color w:val="000000"/>
          <w:sz w:val="28"/>
          <w:szCs w:val="28"/>
        </w:rPr>
        <w:t>укреплять здоровье  и  содействовать  правильному   физическому развитию обучающихся;</w:t>
      </w:r>
    </w:p>
    <w:p w:rsidR="00B768BA" w:rsidRPr="008910F1" w:rsidRDefault="00B768BA" w:rsidP="00B768BA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8910F1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формировать двигательные действия техникой передвижений при игре в баскетбол. </w:t>
      </w:r>
    </w:p>
    <w:p w:rsidR="00B768BA" w:rsidRPr="008910F1" w:rsidRDefault="00B768BA" w:rsidP="00B768B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910F1">
        <w:rPr>
          <w:rFonts w:ascii="Times New Roman" w:hAnsi="Times New Roman" w:cs="Times New Roman"/>
          <w:i/>
          <w:sz w:val="28"/>
          <w:szCs w:val="28"/>
        </w:rPr>
        <w:tab/>
      </w:r>
      <w:r w:rsidRPr="008910F1">
        <w:rPr>
          <w:rFonts w:ascii="Times New Roman" w:hAnsi="Times New Roman" w:cs="Times New Roman"/>
          <w:i/>
          <w:sz w:val="28"/>
          <w:szCs w:val="28"/>
          <w:u w:val="single"/>
        </w:rPr>
        <w:t>Формы занятий:</w:t>
      </w:r>
      <w:r w:rsidRPr="008910F1">
        <w:rPr>
          <w:rFonts w:ascii="Times New Roman" w:hAnsi="Times New Roman" w:cs="Times New Roman"/>
          <w:sz w:val="28"/>
          <w:szCs w:val="28"/>
        </w:rPr>
        <w:t xml:space="preserve"> учебная игра, турнир, соревнования, сдача нормативов, учебно-тренировочные задания, методы упражнений, круговой и общей тренировки. </w:t>
      </w:r>
    </w:p>
    <w:p w:rsidR="00B768BA" w:rsidRPr="008910F1" w:rsidRDefault="00B768BA" w:rsidP="00B768B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910F1">
        <w:rPr>
          <w:rFonts w:ascii="Times New Roman" w:hAnsi="Times New Roman" w:cs="Times New Roman"/>
          <w:i/>
          <w:sz w:val="28"/>
          <w:szCs w:val="28"/>
          <w:u w:val="single"/>
        </w:rPr>
        <w:t xml:space="preserve">Краткое содержание: </w:t>
      </w:r>
      <w:r w:rsidRPr="008910F1">
        <w:rPr>
          <w:rFonts w:ascii="Times New Roman" w:hAnsi="Times New Roman" w:cs="Times New Roman"/>
          <w:sz w:val="28"/>
          <w:szCs w:val="28"/>
        </w:rPr>
        <w:t xml:space="preserve">занятия направлены на формирование и развитие творческих и спортивных способностей обучающихся, удовлетворение их индивидуальных потребностей в физическом, интеллектуальном и нравственном совершенствовании, формирование культуры здорового и безопасного образа жизни.  </w:t>
      </w:r>
    </w:p>
    <w:p w:rsidR="00B768BA" w:rsidRPr="008910F1" w:rsidRDefault="00B768BA" w:rsidP="00B768B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910F1">
        <w:rPr>
          <w:rFonts w:ascii="Times New Roman" w:hAnsi="Times New Roman" w:cs="Times New Roman"/>
          <w:i/>
          <w:sz w:val="28"/>
          <w:szCs w:val="28"/>
          <w:u w:val="single"/>
        </w:rPr>
        <w:t>Ожидаемые результаты:</w:t>
      </w:r>
      <w:r w:rsidRPr="008910F1">
        <w:rPr>
          <w:rFonts w:ascii="Times New Roman" w:hAnsi="Times New Roman" w:cs="Times New Roman"/>
          <w:sz w:val="28"/>
          <w:szCs w:val="28"/>
        </w:rPr>
        <w:t xml:space="preserve"> по окончанию курса обучающиеся </w:t>
      </w:r>
      <w:r w:rsidRPr="008910F1">
        <w:rPr>
          <w:rFonts w:ascii="Times New Roman" w:hAnsi="Times New Roman" w:cs="Times New Roman"/>
          <w:b/>
          <w:i/>
          <w:sz w:val="28"/>
          <w:szCs w:val="28"/>
        </w:rPr>
        <w:t>должны</w:t>
      </w:r>
      <w:r w:rsidRPr="008910F1">
        <w:rPr>
          <w:rFonts w:ascii="Times New Roman" w:hAnsi="Times New Roman" w:cs="Times New Roman"/>
          <w:sz w:val="28"/>
          <w:szCs w:val="28"/>
        </w:rPr>
        <w:t>:</w:t>
      </w:r>
    </w:p>
    <w:p w:rsidR="00B768BA" w:rsidRPr="008910F1" w:rsidRDefault="00B768BA" w:rsidP="00B768BA">
      <w:pPr>
        <w:numPr>
          <w:ilvl w:val="0"/>
          <w:numId w:val="5"/>
        </w:numPr>
        <w:tabs>
          <w:tab w:val="left" w:pos="426"/>
          <w:tab w:val="left" w:pos="3583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10F1">
        <w:rPr>
          <w:rFonts w:ascii="Times New Roman" w:hAnsi="Times New Roman" w:cs="Times New Roman"/>
          <w:color w:val="000000"/>
          <w:sz w:val="28"/>
          <w:szCs w:val="28"/>
        </w:rPr>
        <w:t>знать основы тактических д</w:t>
      </w:r>
      <w:r w:rsidR="001E6AB8">
        <w:rPr>
          <w:rFonts w:ascii="Times New Roman" w:hAnsi="Times New Roman" w:cs="Times New Roman"/>
          <w:color w:val="000000"/>
          <w:sz w:val="28"/>
          <w:szCs w:val="28"/>
        </w:rPr>
        <w:t xml:space="preserve">ействий и ходов игры в </w:t>
      </w:r>
      <w:proofErr w:type="spellStart"/>
      <w:r w:rsidR="001E6AB8">
        <w:rPr>
          <w:rFonts w:ascii="Times New Roman" w:hAnsi="Times New Roman" w:cs="Times New Roman"/>
          <w:color w:val="000000"/>
          <w:sz w:val="28"/>
          <w:szCs w:val="28"/>
        </w:rPr>
        <w:t>стритбол</w:t>
      </w:r>
      <w:proofErr w:type="spellEnd"/>
      <w:r w:rsidRPr="008910F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B768BA" w:rsidRPr="008910F1" w:rsidRDefault="00B768BA" w:rsidP="00B768BA">
      <w:pPr>
        <w:numPr>
          <w:ilvl w:val="0"/>
          <w:numId w:val="5"/>
        </w:numPr>
        <w:tabs>
          <w:tab w:val="left" w:pos="426"/>
          <w:tab w:val="left" w:pos="3583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10F1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="001E6AB8">
        <w:rPr>
          <w:rFonts w:ascii="Times New Roman" w:hAnsi="Times New Roman" w:cs="Times New Roman"/>
          <w:color w:val="000000"/>
          <w:sz w:val="28"/>
          <w:szCs w:val="28"/>
        </w:rPr>
        <w:t xml:space="preserve">ладеть техникой игры в </w:t>
      </w:r>
      <w:proofErr w:type="spellStart"/>
      <w:r w:rsidR="001E6AB8">
        <w:rPr>
          <w:rFonts w:ascii="Times New Roman" w:hAnsi="Times New Roman" w:cs="Times New Roman"/>
          <w:color w:val="000000"/>
          <w:sz w:val="28"/>
          <w:szCs w:val="28"/>
        </w:rPr>
        <w:t>стритбол</w:t>
      </w:r>
      <w:proofErr w:type="spellEnd"/>
      <w:r w:rsidRPr="008910F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768BA" w:rsidRPr="008910F1" w:rsidRDefault="00B768BA" w:rsidP="00B768BA">
      <w:pPr>
        <w:numPr>
          <w:ilvl w:val="0"/>
          <w:numId w:val="5"/>
        </w:numPr>
        <w:tabs>
          <w:tab w:val="left" w:pos="426"/>
          <w:tab w:val="left" w:pos="3583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10F1">
        <w:rPr>
          <w:rFonts w:ascii="Times New Roman" w:hAnsi="Times New Roman" w:cs="Times New Roman"/>
          <w:color w:val="000000"/>
          <w:sz w:val="28"/>
          <w:szCs w:val="28"/>
        </w:rPr>
        <w:t>повысить уровень разносторонней физической подготовленности.</w:t>
      </w:r>
    </w:p>
    <w:p w:rsidR="00B768BA" w:rsidRPr="008910F1" w:rsidRDefault="00B768BA" w:rsidP="00B768BA">
      <w:pPr>
        <w:numPr>
          <w:ilvl w:val="0"/>
          <w:numId w:val="5"/>
        </w:numPr>
        <w:tabs>
          <w:tab w:val="left" w:pos="426"/>
          <w:tab w:val="left" w:pos="3583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10F1">
        <w:rPr>
          <w:rFonts w:ascii="Times New Roman" w:hAnsi="Times New Roman" w:cs="Times New Roman"/>
          <w:color w:val="000000"/>
          <w:sz w:val="28"/>
          <w:szCs w:val="28"/>
        </w:rPr>
        <w:t>развивать волевые качества: целеустремленность, настойчивость и др.</w:t>
      </w:r>
    </w:p>
    <w:p w:rsidR="00B768BA" w:rsidRPr="008910F1" w:rsidRDefault="00B768BA" w:rsidP="00B768BA">
      <w:pPr>
        <w:numPr>
          <w:ilvl w:val="0"/>
          <w:numId w:val="5"/>
        </w:numPr>
        <w:tabs>
          <w:tab w:val="left" w:pos="426"/>
          <w:tab w:val="left" w:pos="3583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10F1">
        <w:rPr>
          <w:rFonts w:ascii="Times New Roman" w:hAnsi="Times New Roman" w:cs="Times New Roman"/>
          <w:color w:val="000000"/>
          <w:sz w:val="28"/>
          <w:szCs w:val="28"/>
        </w:rPr>
        <w:t>расширить знания по вопросам правил соревнований.</w:t>
      </w:r>
    </w:p>
    <w:p w:rsidR="003B24E4" w:rsidRDefault="003B24E4" w:rsidP="003753D0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753D0" w:rsidRPr="003753D0" w:rsidRDefault="003753D0" w:rsidP="009312C7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3753D0" w:rsidRPr="001E6AB8" w:rsidRDefault="003753D0" w:rsidP="009312C7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6AB8">
        <w:rPr>
          <w:rFonts w:ascii="Times New Roman" w:hAnsi="Times New Roman" w:cs="Times New Roman"/>
          <w:b/>
          <w:sz w:val="28"/>
          <w:szCs w:val="28"/>
        </w:rPr>
        <w:t xml:space="preserve">Аннотация к дополнительной образовательной программе  секции </w:t>
      </w:r>
      <w:r w:rsidR="00DE665D">
        <w:rPr>
          <w:rFonts w:ascii="Times New Roman" w:hAnsi="Times New Roman" w:cs="Times New Roman"/>
          <w:b/>
          <w:sz w:val="28"/>
          <w:szCs w:val="28"/>
        </w:rPr>
        <w:t xml:space="preserve"> «Мини- волейбол» </w:t>
      </w:r>
      <w:r w:rsidR="001E6AB8" w:rsidRPr="001E6AB8">
        <w:rPr>
          <w:rFonts w:ascii="Times New Roman" w:hAnsi="Times New Roman" w:cs="Times New Roman"/>
          <w:b/>
          <w:sz w:val="28"/>
          <w:szCs w:val="28"/>
        </w:rPr>
        <w:t>( для детей с ограниченными возможностями здоровья),</w:t>
      </w:r>
      <w:bookmarkStart w:id="0" w:name="_GoBack"/>
      <w:bookmarkEnd w:id="0"/>
      <w:r w:rsidR="001E6AB8" w:rsidRPr="001E6AB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E6AB8" w:rsidRDefault="001E6AB8" w:rsidP="009312C7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E6AB8" w:rsidRPr="008910F1" w:rsidRDefault="001E6AB8" w:rsidP="001E6AB8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both"/>
        <w:rPr>
          <w:rFonts w:ascii="Times New Roman" w:eastAsia="Calibri" w:hAnsi="Times New Roman"/>
          <w:sz w:val="28"/>
          <w:szCs w:val="28"/>
        </w:rPr>
      </w:pPr>
      <w:r w:rsidRPr="008910F1">
        <w:rPr>
          <w:rFonts w:ascii="Times New Roman" w:hAnsi="Times New Roman" w:cs="Times New Roman"/>
          <w:i/>
          <w:sz w:val="28"/>
          <w:szCs w:val="28"/>
          <w:u w:val="single"/>
        </w:rPr>
        <w:t xml:space="preserve">Статус программы: </w:t>
      </w:r>
      <w:r w:rsidRPr="008910F1">
        <w:rPr>
          <w:rFonts w:ascii="Times New Roman" w:hAnsi="Times New Roman"/>
          <w:sz w:val="28"/>
          <w:szCs w:val="28"/>
        </w:rPr>
        <w:t xml:space="preserve"> авторская дополнительная образовательная программа</w:t>
      </w:r>
      <w:r>
        <w:rPr>
          <w:rFonts w:ascii="Times New Roman" w:hAnsi="Times New Roman"/>
          <w:sz w:val="28"/>
          <w:szCs w:val="28"/>
        </w:rPr>
        <w:t xml:space="preserve">  </w:t>
      </w:r>
      <w:r w:rsidRPr="008910F1">
        <w:rPr>
          <w:rFonts w:ascii="Times New Roman" w:hAnsi="Times New Roman"/>
          <w:sz w:val="28"/>
          <w:szCs w:val="28"/>
        </w:rPr>
        <w:t xml:space="preserve"> секции </w:t>
      </w:r>
      <w:r w:rsidR="00FF6030">
        <w:rPr>
          <w:rFonts w:ascii="Times New Roman" w:hAnsi="Times New Roman"/>
          <w:sz w:val="28"/>
          <w:szCs w:val="28"/>
        </w:rPr>
        <w:t xml:space="preserve">«Мини - волейбол» </w:t>
      </w:r>
      <w:r w:rsidR="00FF6030" w:rsidRPr="00FF6030">
        <w:rPr>
          <w:rFonts w:ascii="Times New Roman" w:hAnsi="Times New Roman" w:cs="Times New Roman"/>
          <w:sz w:val="28"/>
          <w:szCs w:val="28"/>
        </w:rPr>
        <w:t>( для детей с ограниченными возможностями здоровья)</w:t>
      </w:r>
      <w:r w:rsidR="00FF603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10F1">
        <w:rPr>
          <w:rFonts w:ascii="Times New Roman" w:hAnsi="Times New Roman" w:cs="Times New Roman"/>
          <w:sz w:val="28"/>
          <w:szCs w:val="28"/>
        </w:rPr>
        <w:t xml:space="preserve">утверждена приказом директора учреждения </w:t>
      </w:r>
      <w:r w:rsidR="00DE665D">
        <w:rPr>
          <w:rFonts w:ascii="Times New Roman" w:eastAsia="Calibri" w:hAnsi="Times New Roman"/>
          <w:sz w:val="28"/>
          <w:szCs w:val="28"/>
        </w:rPr>
        <w:t>№ 179 от 30</w:t>
      </w:r>
      <w:r w:rsidR="00613795">
        <w:rPr>
          <w:rFonts w:ascii="Times New Roman" w:eastAsia="Calibri" w:hAnsi="Times New Roman"/>
          <w:sz w:val="28"/>
          <w:szCs w:val="28"/>
        </w:rPr>
        <w:t>.08.2023</w:t>
      </w:r>
      <w:r w:rsidRPr="008910F1">
        <w:rPr>
          <w:rFonts w:ascii="Times New Roman" w:eastAsia="Calibri" w:hAnsi="Times New Roman"/>
          <w:sz w:val="28"/>
          <w:szCs w:val="28"/>
        </w:rPr>
        <w:t>г</w:t>
      </w:r>
      <w:r w:rsidRPr="008910F1">
        <w:rPr>
          <w:rFonts w:ascii="Times New Roman" w:hAnsi="Times New Roman" w:cs="Times New Roman"/>
          <w:sz w:val="28"/>
          <w:szCs w:val="28"/>
        </w:rPr>
        <w:t xml:space="preserve">., автора Шевченко Д.И. </w:t>
      </w:r>
    </w:p>
    <w:p w:rsidR="001E6AB8" w:rsidRPr="008910F1" w:rsidRDefault="001E6AB8" w:rsidP="001E6AB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8910F1">
        <w:rPr>
          <w:rFonts w:ascii="Times New Roman" w:hAnsi="Times New Roman" w:cs="Times New Roman"/>
          <w:sz w:val="28"/>
          <w:szCs w:val="28"/>
        </w:rPr>
        <w:t xml:space="preserve"> </w:t>
      </w:r>
      <w:r w:rsidRPr="008910F1">
        <w:rPr>
          <w:rFonts w:ascii="Times New Roman" w:hAnsi="Times New Roman" w:cs="Times New Roman"/>
          <w:i/>
          <w:sz w:val="28"/>
          <w:szCs w:val="28"/>
          <w:u w:val="single"/>
        </w:rPr>
        <w:t>Направленность:</w:t>
      </w:r>
      <w:r w:rsidRPr="008910F1">
        <w:rPr>
          <w:rFonts w:ascii="Times New Roman" w:hAnsi="Times New Roman" w:cs="Times New Roman"/>
          <w:sz w:val="28"/>
          <w:szCs w:val="28"/>
        </w:rPr>
        <w:t xml:space="preserve"> физкультурно-спортивная.</w:t>
      </w:r>
    </w:p>
    <w:p w:rsidR="001E6AB8" w:rsidRPr="008910F1" w:rsidRDefault="001E6AB8" w:rsidP="001E6AB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8910F1">
        <w:rPr>
          <w:rFonts w:ascii="Times New Roman" w:hAnsi="Times New Roman" w:cs="Times New Roman"/>
          <w:i/>
          <w:sz w:val="28"/>
          <w:szCs w:val="28"/>
          <w:u w:val="single"/>
        </w:rPr>
        <w:t>Возраст обучающихся:</w:t>
      </w:r>
      <w:r w:rsidRPr="008910F1">
        <w:rPr>
          <w:rFonts w:ascii="Times New Roman" w:hAnsi="Times New Roman" w:cs="Times New Roman"/>
          <w:sz w:val="28"/>
          <w:szCs w:val="28"/>
        </w:rPr>
        <w:t>7-15 лет</w:t>
      </w:r>
    </w:p>
    <w:p w:rsidR="001E6AB8" w:rsidRPr="008910F1" w:rsidRDefault="001E6AB8" w:rsidP="001E6AB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8910F1">
        <w:rPr>
          <w:rFonts w:ascii="Times New Roman" w:hAnsi="Times New Roman" w:cs="Times New Roman"/>
          <w:i/>
          <w:sz w:val="28"/>
          <w:szCs w:val="28"/>
          <w:u w:val="single"/>
        </w:rPr>
        <w:t>Срок реализации программы:</w:t>
      </w:r>
      <w:r w:rsidRPr="008910F1">
        <w:rPr>
          <w:rFonts w:ascii="Times New Roman" w:hAnsi="Times New Roman" w:cs="Times New Roman"/>
          <w:sz w:val="28"/>
          <w:szCs w:val="28"/>
        </w:rPr>
        <w:t>1 год</w:t>
      </w:r>
    </w:p>
    <w:p w:rsidR="001E6AB8" w:rsidRPr="00613795" w:rsidRDefault="001E6AB8" w:rsidP="001E6AB8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13795">
        <w:rPr>
          <w:i/>
          <w:sz w:val="28"/>
          <w:szCs w:val="28"/>
          <w:u w:val="single"/>
        </w:rPr>
        <w:t>Разделы программы:</w:t>
      </w:r>
      <w:r w:rsidR="00613795" w:rsidRPr="00613795">
        <w:rPr>
          <w:sz w:val="28"/>
          <w:szCs w:val="28"/>
        </w:rPr>
        <w:t xml:space="preserve"> «</w:t>
      </w:r>
      <w:r w:rsidRPr="00613795">
        <w:rPr>
          <w:color w:val="000000"/>
          <w:sz w:val="28"/>
          <w:szCs w:val="28"/>
        </w:rPr>
        <w:t>Теоретическая подготовк</w:t>
      </w:r>
      <w:r w:rsidR="00613795" w:rsidRPr="00613795">
        <w:rPr>
          <w:color w:val="000000"/>
          <w:sz w:val="28"/>
          <w:szCs w:val="28"/>
        </w:rPr>
        <w:t>а», «</w:t>
      </w:r>
      <w:r w:rsidRPr="00613795">
        <w:rPr>
          <w:bCs/>
          <w:color w:val="000000"/>
          <w:sz w:val="28"/>
          <w:szCs w:val="28"/>
        </w:rPr>
        <w:t>Общая физическая подготовка</w:t>
      </w:r>
      <w:r w:rsidR="00613795" w:rsidRPr="00613795">
        <w:rPr>
          <w:bCs/>
          <w:color w:val="000000"/>
          <w:sz w:val="28"/>
          <w:szCs w:val="28"/>
        </w:rPr>
        <w:t>»,</w:t>
      </w:r>
      <w:r w:rsidR="00613795" w:rsidRPr="00613795">
        <w:rPr>
          <w:color w:val="000000"/>
          <w:sz w:val="28"/>
          <w:szCs w:val="28"/>
        </w:rPr>
        <w:t xml:space="preserve"> «</w:t>
      </w:r>
      <w:r w:rsidRPr="00613795">
        <w:rPr>
          <w:bCs/>
          <w:color w:val="000000"/>
          <w:sz w:val="28"/>
          <w:szCs w:val="28"/>
        </w:rPr>
        <w:t>Специальная физическая подготовка</w:t>
      </w:r>
      <w:r w:rsidR="00613795" w:rsidRPr="00613795">
        <w:rPr>
          <w:color w:val="000000"/>
          <w:sz w:val="28"/>
          <w:szCs w:val="28"/>
        </w:rPr>
        <w:t>» «</w:t>
      </w:r>
      <w:r w:rsidRPr="00613795">
        <w:rPr>
          <w:bCs/>
          <w:color w:val="000000"/>
          <w:sz w:val="28"/>
          <w:szCs w:val="28"/>
        </w:rPr>
        <w:t>Техническая подготовка</w:t>
      </w:r>
      <w:r w:rsidR="00613795" w:rsidRPr="00613795">
        <w:rPr>
          <w:color w:val="000000"/>
          <w:sz w:val="28"/>
          <w:szCs w:val="28"/>
        </w:rPr>
        <w:t>» «</w:t>
      </w:r>
      <w:r w:rsidRPr="00613795">
        <w:rPr>
          <w:bCs/>
          <w:color w:val="000000"/>
          <w:sz w:val="28"/>
          <w:szCs w:val="28"/>
        </w:rPr>
        <w:t>Тактическая подготовка</w:t>
      </w:r>
      <w:r w:rsidR="00613795" w:rsidRPr="00613795">
        <w:rPr>
          <w:bCs/>
          <w:color w:val="000000"/>
          <w:sz w:val="28"/>
          <w:szCs w:val="28"/>
        </w:rPr>
        <w:t>».</w:t>
      </w:r>
    </w:p>
    <w:p w:rsidR="001E6AB8" w:rsidRPr="00613795" w:rsidRDefault="001E6AB8" w:rsidP="0061379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3795">
        <w:rPr>
          <w:rFonts w:ascii="Times New Roman" w:hAnsi="Times New Roman" w:cs="Times New Roman"/>
          <w:i/>
          <w:sz w:val="28"/>
          <w:szCs w:val="28"/>
          <w:u w:val="single"/>
        </w:rPr>
        <w:t>Цель программы:</w:t>
      </w:r>
      <w:r w:rsidRPr="00613795">
        <w:rPr>
          <w:rFonts w:ascii="Times New Roman" w:hAnsi="Times New Roman" w:cs="Times New Roman"/>
          <w:sz w:val="28"/>
          <w:szCs w:val="28"/>
        </w:rPr>
        <w:t xml:space="preserve"> </w:t>
      </w:r>
      <w:r w:rsidR="00613795" w:rsidRPr="0061379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</w:t>
      </w:r>
      <w:r w:rsidR="00613795" w:rsidRPr="006137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формировать у обучающихся устойчивые потребности к регулярным занятиям физической культурой и спортом посредством овладения ими основ игры в волейбол.</w:t>
      </w:r>
    </w:p>
    <w:p w:rsidR="001E6AB8" w:rsidRPr="00613795" w:rsidRDefault="001E6AB8" w:rsidP="001E6AB8">
      <w:pPr>
        <w:pStyle w:val="a3"/>
        <w:tabs>
          <w:tab w:val="left" w:pos="426"/>
          <w:tab w:val="left" w:pos="3583"/>
        </w:tabs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61379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Задачи</w:t>
      </w:r>
      <w:r w:rsidRPr="00613795">
        <w:rPr>
          <w:rFonts w:ascii="Times New Roman" w:hAnsi="Times New Roman"/>
          <w:i/>
          <w:sz w:val="28"/>
          <w:szCs w:val="28"/>
          <w:u w:val="single"/>
        </w:rPr>
        <w:t>:</w:t>
      </w:r>
    </w:p>
    <w:p w:rsidR="00613795" w:rsidRPr="00613795" w:rsidRDefault="00613795" w:rsidP="00613795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13795">
        <w:rPr>
          <w:color w:val="000000"/>
          <w:sz w:val="28"/>
          <w:szCs w:val="28"/>
        </w:rPr>
        <w:t>- обучить техническим приёмам и правилам игры;</w:t>
      </w:r>
    </w:p>
    <w:p w:rsidR="00613795" w:rsidRPr="00613795" w:rsidRDefault="00613795" w:rsidP="00613795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13795">
        <w:rPr>
          <w:color w:val="000000"/>
          <w:sz w:val="28"/>
          <w:szCs w:val="28"/>
        </w:rPr>
        <w:t>- обучить тактическим действиям;</w:t>
      </w:r>
    </w:p>
    <w:p w:rsidR="00613795" w:rsidRPr="00613795" w:rsidRDefault="00613795" w:rsidP="00613795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13795">
        <w:rPr>
          <w:color w:val="000000"/>
          <w:sz w:val="28"/>
          <w:szCs w:val="28"/>
        </w:rPr>
        <w:t>- обучить овладение навыками регулирования психического состояния.</w:t>
      </w:r>
    </w:p>
    <w:p w:rsidR="00613795" w:rsidRPr="00613795" w:rsidRDefault="00613795" w:rsidP="00613795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613795">
        <w:rPr>
          <w:color w:val="000000"/>
          <w:sz w:val="28"/>
          <w:szCs w:val="28"/>
        </w:rPr>
        <w:t>воспитывать чувство ответственности, дисциплинированности, взаимопомощи;</w:t>
      </w:r>
    </w:p>
    <w:p w:rsidR="00613795" w:rsidRPr="00613795" w:rsidRDefault="00613795" w:rsidP="00613795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13795">
        <w:rPr>
          <w:color w:val="000000"/>
          <w:sz w:val="28"/>
          <w:szCs w:val="28"/>
        </w:rPr>
        <w:t>-воспитывать потребность к ведению здорового образа жизни.</w:t>
      </w:r>
    </w:p>
    <w:p w:rsidR="001E6AB8" w:rsidRPr="00613795" w:rsidRDefault="001E6AB8" w:rsidP="001E6AB8">
      <w:pPr>
        <w:tabs>
          <w:tab w:val="left" w:pos="426"/>
        </w:tabs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13795">
        <w:rPr>
          <w:rFonts w:ascii="Times New Roman" w:hAnsi="Times New Roman" w:cs="Times New Roman"/>
          <w:i/>
          <w:sz w:val="28"/>
          <w:szCs w:val="28"/>
        </w:rPr>
        <w:tab/>
      </w:r>
      <w:r w:rsidRPr="00613795">
        <w:rPr>
          <w:rFonts w:ascii="Times New Roman" w:hAnsi="Times New Roman" w:cs="Times New Roman"/>
          <w:i/>
          <w:sz w:val="28"/>
          <w:szCs w:val="28"/>
          <w:u w:val="single"/>
        </w:rPr>
        <w:t>Формы занятий:</w:t>
      </w:r>
      <w:r w:rsidRPr="00613795">
        <w:rPr>
          <w:rFonts w:ascii="Times New Roman" w:hAnsi="Times New Roman" w:cs="Times New Roman"/>
          <w:sz w:val="28"/>
          <w:szCs w:val="28"/>
        </w:rPr>
        <w:t xml:space="preserve"> учебная игра, турнир, соревнования, сдача нормативов, учебно-тренировочные задания, методы упражнений, круговой и общей тренировки. </w:t>
      </w:r>
    </w:p>
    <w:p w:rsidR="001E6AB8" w:rsidRPr="00613795" w:rsidRDefault="001E6AB8" w:rsidP="001E6AB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3795">
        <w:rPr>
          <w:rFonts w:ascii="Times New Roman" w:hAnsi="Times New Roman" w:cs="Times New Roman"/>
          <w:i/>
          <w:sz w:val="28"/>
          <w:szCs w:val="28"/>
          <w:u w:val="single"/>
        </w:rPr>
        <w:t xml:space="preserve">Краткое содержание: </w:t>
      </w:r>
      <w:r w:rsidRPr="00613795">
        <w:rPr>
          <w:rFonts w:ascii="Times New Roman" w:hAnsi="Times New Roman"/>
          <w:sz w:val="28"/>
          <w:szCs w:val="28"/>
        </w:rPr>
        <w:t xml:space="preserve">содержание программы составляют физические упражнения и игры, освоение которых помогают детям с ОВЗ успешно адаптироваться в социуме, жить активной, нормальной жизнью, самостоятельно использовать полученные умения и навыки. </w:t>
      </w:r>
    </w:p>
    <w:p w:rsidR="001E6AB8" w:rsidRPr="00613795" w:rsidRDefault="001E6AB8" w:rsidP="001E6AB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13795">
        <w:rPr>
          <w:rFonts w:ascii="Times New Roman" w:hAnsi="Times New Roman" w:cs="Times New Roman"/>
          <w:i/>
          <w:sz w:val="28"/>
          <w:szCs w:val="28"/>
          <w:u w:val="single"/>
        </w:rPr>
        <w:t>Ожидаемые результаты:</w:t>
      </w:r>
      <w:r w:rsidRPr="00613795">
        <w:rPr>
          <w:rFonts w:ascii="Times New Roman" w:hAnsi="Times New Roman" w:cs="Times New Roman"/>
          <w:sz w:val="28"/>
          <w:szCs w:val="28"/>
        </w:rPr>
        <w:t xml:space="preserve"> по окончанию курса обучающиеся </w:t>
      </w:r>
      <w:r w:rsidRPr="00613795">
        <w:rPr>
          <w:rFonts w:ascii="Times New Roman" w:hAnsi="Times New Roman" w:cs="Times New Roman"/>
          <w:b/>
          <w:i/>
          <w:sz w:val="28"/>
          <w:szCs w:val="28"/>
        </w:rPr>
        <w:t>должны</w:t>
      </w:r>
      <w:r w:rsidRPr="00613795">
        <w:rPr>
          <w:rFonts w:ascii="Times New Roman" w:hAnsi="Times New Roman" w:cs="Times New Roman"/>
          <w:sz w:val="28"/>
          <w:szCs w:val="28"/>
        </w:rPr>
        <w:t>:</w:t>
      </w:r>
    </w:p>
    <w:p w:rsidR="00613795" w:rsidRPr="00613795" w:rsidRDefault="00613795" w:rsidP="00613795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  <w:sz w:val="28"/>
          <w:szCs w:val="28"/>
        </w:rPr>
      </w:pPr>
      <w:r w:rsidRPr="00613795">
        <w:rPr>
          <w:color w:val="000000"/>
          <w:sz w:val="28"/>
          <w:szCs w:val="28"/>
        </w:rPr>
        <w:t>правила игры в мини-волейбол;</w:t>
      </w:r>
    </w:p>
    <w:p w:rsidR="00613795" w:rsidRPr="00613795" w:rsidRDefault="00613795" w:rsidP="00613795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  <w:sz w:val="28"/>
          <w:szCs w:val="28"/>
        </w:rPr>
      </w:pPr>
      <w:r w:rsidRPr="00613795">
        <w:rPr>
          <w:color w:val="000000"/>
          <w:sz w:val="28"/>
          <w:szCs w:val="28"/>
        </w:rPr>
        <w:t>правила охраны труда и поведения на занятиях и в повседневной жизни;</w:t>
      </w:r>
    </w:p>
    <w:p w:rsidR="00613795" w:rsidRPr="00613795" w:rsidRDefault="00613795" w:rsidP="00613795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  <w:sz w:val="28"/>
          <w:szCs w:val="28"/>
        </w:rPr>
      </w:pPr>
      <w:r w:rsidRPr="00613795">
        <w:rPr>
          <w:color w:val="000000"/>
          <w:sz w:val="28"/>
          <w:szCs w:val="28"/>
        </w:rPr>
        <w:t>правила проведения соревнований;</w:t>
      </w:r>
    </w:p>
    <w:p w:rsidR="00613795" w:rsidRPr="00613795" w:rsidRDefault="00613795" w:rsidP="00613795">
      <w:pPr>
        <w:pStyle w:val="a4"/>
        <w:numPr>
          <w:ilvl w:val="0"/>
          <w:numId w:val="15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  <w:sz w:val="28"/>
          <w:szCs w:val="28"/>
        </w:rPr>
      </w:pPr>
      <w:r w:rsidRPr="00613795">
        <w:rPr>
          <w:color w:val="000000"/>
          <w:sz w:val="28"/>
          <w:szCs w:val="28"/>
        </w:rPr>
        <w:t>овладеют основами техники мини-волейбола;</w:t>
      </w:r>
    </w:p>
    <w:p w:rsidR="00613795" w:rsidRPr="00613795" w:rsidRDefault="00613795" w:rsidP="00613795">
      <w:pPr>
        <w:pStyle w:val="a4"/>
        <w:numPr>
          <w:ilvl w:val="0"/>
          <w:numId w:val="38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  <w:sz w:val="28"/>
          <w:szCs w:val="28"/>
        </w:rPr>
      </w:pPr>
      <w:r w:rsidRPr="00613795">
        <w:rPr>
          <w:color w:val="000000"/>
          <w:sz w:val="28"/>
          <w:szCs w:val="28"/>
        </w:rPr>
        <w:t>улучшат координацию движений, быстроту реакции и ловкость;</w:t>
      </w:r>
    </w:p>
    <w:p w:rsidR="00DE665D" w:rsidRPr="00DE665D" w:rsidRDefault="00613795" w:rsidP="00DE665D">
      <w:pPr>
        <w:pStyle w:val="a4"/>
        <w:numPr>
          <w:ilvl w:val="0"/>
          <w:numId w:val="38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повыси</w:t>
      </w:r>
      <w:r w:rsidRPr="00613795">
        <w:rPr>
          <w:color w:val="000000"/>
          <w:sz w:val="28"/>
          <w:szCs w:val="28"/>
        </w:rPr>
        <w:t>тся адаптивные возможности организма - противостояние условиям внеш</w:t>
      </w:r>
      <w:r>
        <w:rPr>
          <w:color w:val="000000"/>
          <w:sz w:val="28"/>
          <w:szCs w:val="28"/>
        </w:rPr>
        <w:t>ней среды стрессового характера</w:t>
      </w:r>
      <w:r w:rsidR="00DE665D">
        <w:rPr>
          <w:color w:val="000000"/>
          <w:sz w:val="28"/>
          <w:szCs w:val="28"/>
        </w:rPr>
        <w:t>.</w:t>
      </w:r>
    </w:p>
    <w:p w:rsidR="00FF6030" w:rsidRPr="008910F1" w:rsidRDefault="00A261E0" w:rsidP="00A261E0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910F1">
        <w:rPr>
          <w:rFonts w:ascii="Times New Roman" w:hAnsi="Times New Roman"/>
          <w:b/>
          <w:sz w:val="28"/>
          <w:szCs w:val="28"/>
        </w:rPr>
        <w:lastRenderedPageBreak/>
        <w:t>Аннотация к авторской   дополнительной образовательной программе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FF6030">
        <w:rPr>
          <w:rFonts w:ascii="Times New Roman" w:hAnsi="Times New Roman"/>
          <w:b/>
          <w:sz w:val="28"/>
          <w:szCs w:val="28"/>
        </w:rPr>
        <w:t xml:space="preserve"> секции «Футбол»</w:t>
      </w:r>
    </w:p>
    <w:p w:rsidR="00A261E0" w:rsidRPr="008910F1" w:rsidRDefault="00A261E0" w:rsidP="00A261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0F1">
        <w:rPr>
          <w:rFonts w:ascii="Times New Roman" w:hAnsi="Times New Roman" w:cs="Times New Roman"/>
          <w:i/>
          <w:sz w:val="28"/>
          <w:szCs w:val="28"/>
          <w:u w:val="single"/>
        </w:rPr>
        <w:t xml:space="preserve">Статус программы: </w:t>
      </w:r>
      <w:r w:rsidRPr="008910F1">
        <w:rPr>
          <w:rFonts w:ascii="Times New Roman" w:hAnsi="Times New Roman"/>
          <w:sz w:val="28"/>
          <w:szCs w:val="28"/>
        </w:rPr>
        <w:t>авторская дополнительная образ</w:t>
      </w:r>
      <w:r w:rsidR="00FF6030">
        <w:rPr>
          <w:rFonts w:ascii="Times New Roman" w:hAnsi="Times New Roman"/>
          <w:sz w:val="28"/>
          <w:szCs w:val="28"/>
        </w:rPr>
        <w:t>овательная программа секции  «Футбол»</w:t>
      </w:r>
      <w:r w:rsidRPr="008910F1">
        <w:rPr>
          <w:rFonts w:ascii="Times New Roman" w:hAnsi="Times New Roman" w:cs="Times New Roman"/>
          <w:sz w:val="28"/>
          <w:szCs w:val="28"/>
        </w:rPr>
        <w:t xml:space="preserve"> утверждена приказом директора учреждения </w:t>
      </w:r>
      <w:r w:rsidR="00DE665D">
        <w:rPr>
          <w:rFonts w:ascii="Times New Roman" w:eastAsia="Calibri" w:hAnsi="Times New Roman"/>
          <w:sz w:val="28"/>
          <w:szCs w:val="28"/>
        </w:rPr>
        <w:t>№ 179 от 30</w:t>
      </w:r>
      <w:r>
        <w:rPr>
          <w:rFonts w:ascii="Times New Roman" w:eastAsia="Calibri" w:hAnsi="Times New Roman"/>
          <w:sz w:val="28"/>
          <w:szCs w:val="28"/>
        </w:rPr>
        <w:t>.08.2023</w:t>
      </w:r>
      <w:r w:rsidRPr="008910F1">
        <w:rPr>
          <w:rFonts w:ascii="Times New Roman" w:eastAsia="Calibri" w:hAnsi="Times New Roman"/>
          <w:sz w:val="28"/>
          <w:szCs w:val="28"/>
        </w:rPr>
        <w:t>г</w:t>
      </w:r>
      <w:r w:rsidRPr="008910F1">
        <w:rPr>
          <w:rFonts w:ascii="Times New Roman" w:hAnsi="Times New Roman" w:cs="Times New Roman"/>
          <w:sz w:val="28"/>
          <w:szCs w:val="28"/>
        </w:rPr>
        <w:t xml:space="preserve">., автора  </w:t>
      </w:r>
      <w:r>
        <w:rPr>
          <w:rFonts w:ascii="Times New Roman" w:hAnsi="Times New Roman" w:cs="Times New Roman"/>
          <w:sz w:val="28"/>
          <w:szCs w:val="28"/>
        </w:rPr>
        <w:t>Шевченко Д.И.</w:t>
      </w:r>
    </w:p>
    <w:p w:rsidR="00A261E0" w:rsidRPr="008910F1" w:rsidRDefault="00A261E0" w:rsidP="00A261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0F1">
        <w:rPr>
          <w:rFonts w:ascii="Times New Roman" w:hAnsi="Times New Roman" w:cs="Times New Roman"/>
          <w:i/>
          <w:sz w:val="28"/>
          <w:szCs w:val="28"/>
          <w:u w:val="single"/>
        </w:rPr>
        <w:t>Направленность:</w:t>
      </w:r>
      <w:r w:rsidRPr="008910F1">
        <w:rPr>
          <w:rFonts w:ascii="Times New Roman" w:hAnsi="Times New Roman" w:cs="Times New Roman"/>
          <w:sz w:val="28"/>
          <w:szCs w:val="28"/>
        </w:rPr>
        <w:t xml:space="preserve"> физкультурно-спортивная.</w:t>
      </w:r>
    </w:p>
    <w:p w:rsidR="00A261E0" w:rsidRPr="008910F1" w:rsidRDefault="00A261E0" w:rsidP="00A261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0F1">
        <w:rPr>
          <w:rFonts w:ascii="Times New Roman" w:hAnsi="Times New Roman" w:cs="Times New Roman"/>
          <w:i/>
          <w:sz w:val="28"/>
          <w:szCs w:val="28"/>
          <w:u w:val="single"/>
        </w:rPr>
        <w:t>Возраст обучающихся:</w:t>
      </w:r>
      <w:r w:rsidRPr="008910F1">
        <w:rPr>
          <w:rFonts w:ascii="Times New Roman" w:hAnsi="Times New Roman" w:cs="Times New Roman"/>
          <w:sz w:val="28"/>
          <w:szCs w:val="28"/>
        </w:rPr>
        <w:t>7-18 лет.</w:t>
      </w:r>
    </w:p>
    <w:p w:rsidR="00A261E0" w:rsidRPr="008910F1" w:rsidRDefault="00A261E0" w:rsidP="00A261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0F1">
        <w:rPr>
          <w:rFonts w:ascii="Times New Roman" w:hAnsi="Times New Roman" w:cs="Times New Roman"/>
          <w:i/>
          <w:sz w:val="28"/>
          <w:szCs w:val="28"/>
          <w:u w:val="single"/>
        </w:rPr>
        <w:t>Срок реализации программы:</w:t>
      </w:r>
      <w:r w:rsidRPr="008910F1">
        <w:rPr>
          <w:rFonts w:ascii="Times New Roman" w:hAnsi="Times New Roman" w:cs="Times New Roman"/>
          <w:sz w:val="28"/>
          <w:szCs w:val="28"/>
        </w:rPr>
        <w:t>1 год.</w:t>
      </w:r>
    </w:p>
    <w:p w:rsidR="00A261E0" w:rsidRPr="008910F1" w:rsidRDefault="00A261E0" w:rsidP="00A261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0F1">
        <w:rPr>
          <w:rFonts w:ascii="Times New Roman" w:hAnsi="Times New Roman" w:cs="Times New Roman"/>
          <w:i/>
          <w:sz w:val="28"/>
          <w:szCs w:val="28"/>
          <w:u w:val="single"/>
        </w:rPr>
        <w:t>Разделы программы:</w:t>
      </w:r>
      <w:r w:rsidRPr="008910F1">
        <w:rPr>
          <w:rFonts w:ascii="Times New Roman" w:hAnsi="Times New Roman" w:cs="Times New Roman"/>
          <w:sz w:val="28"/>
          <w:szCs w:val="28"/>
        </w:rPr>
        <w:t xml:space="preserve"> тактика игры в футбол, техника передвижения, техническая и тактическая подготовка, промежуточная и итоговая аттестация. </w:t>
      </w:r>
    </w:p>
    <w:p w:rsidR="00A261E0" w:rsidRPr="008910F1" w:rsidRDefault="00A261E0" w:rsidP="00A261E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910F1">
        <w:rPr>
          <w:rFonts w:ascii="Times New Roman" w:hAnsi="Times New Roman" w:cs="Times New Roman"/>
          <w:i/>
          <w:sz w:val="28"/>
          <w:szCs w:val="28"/>
          <w:u w:val="single"/>
        </w:rPr>
        <w:t xml:space="preserve">Цель программы: </w:t>
      </w:r>
      <w:r w:rsidRPr="008910F1">
        <w:rPr>
          <w:rFonts w:ascii="Times New Roman" w:hAnsi="Times New Roman"/>
          <w:sz w:val="28"/>
          <w:szCs w:val="28"/>
        </w:rPr>
        <w:t>последовательное и постепенное расширение теоретических знаний, практических умений и навыков игры в футбол.</w:t>
      </w:r>
    </w:p>
    <w:p w:rsidR="00A261E0" w:rsidRPr="008910F1" w:rsidRDefault="00A261E0" w:rsidP="00A261E0">
      <w:pPr>
        <w:pStyle w:val="a3"/>
        <w:tabs>
          <w:tab w:val="left" w:pos="426"/>
          <w:tab w:val="left" w:pos="3583"/>
        </w:tabs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910F1">
        <w:rPr>
          <w:rFonts w:ascii="Times New Roman" w:hAnsi="Times New Roman" w:cs="Times New Roman"/>
          <w:i/>
          <w:sz w:val="28"/>
          <w:szCs w:val="28"/>
          <w:u w:val="single"/>
        </w:rPr>
        <w:t>Задачи:</w:t>
      </w:r>
    </w:p>
    <w:p w:rsidR="00A261E0" w:rsidRPr="008910F1" w:rsidRDefault="00A261E0" w:rsidP="00A261E0">
      <w:pPr>
        <w:numPr>
          <w:ilvl w:val="0"/>
          <w:numId w:val="8"/>
        </w:numPr>
        <w:tabs>
          <w:tab w:val="left" w:pos="426"/>
          <w:tab w:val="left" w:pos="993"/>
          <w:tab w:val="left" w:pos="358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10F1">
        <w:rPr>
          <w:rFonts w:ascii="Times New Roman" w:hAnsi="Times New Roman"/>
          <w:sz w:val="28"/>
          <w:szCs w:val="28"/>
        </w:rPr>
        <w:t>укрепление здоровья;</w:t>
      </w:r>
    </w:p>
    <w:p w:rsidR="00A261E0" w:rsidRPr="008910F1" w:rsidRDefault="00A261E0" w:rsidP="00A261E0">
      <w:pPr>
        <w:numPr>
          <w:ilvl w:val="0"/>
          <w:numId w:val="8"/>
        </w:numPr>
        <w:tabs>
          <w:tab w:val="left" w:pos="426"/>
          <w:tab w:val="left" w:pos="993"/>
          <w:tab w:val="left" w:pos="358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10F1">
        <w:rPr>
          <w:rFonts w:ascii="Times New Roman" w:hAnsi="Times New Roman"/>
          <w:sz w:val="28"/>
          <w:szCs w:val="28"/>
        </w:rPr>
        <w:t xml:space="preserve"> привитие интереса к систематическим занятиям футболом;</w:t>
      </w:r>
    </w:p>
    <w:p w:rsidR="00A261E0" w:rsidRPr="008910F1" w:rsidRDefault="00A261E0" w:rsidP="00A261E0">
      <w:pPr>
        <w:numPr>
          <w:ilvl w:val="0"/>
          <w:numId w:val="8"/>
        </w:numPr>
        <w:tabs>
          <w:tab w:val="left" w:pos="426"/>
          <w:tab w:val="left" w:pos="993"/>
          <w:tab w:val="left" w:pos="358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10F1">
        <w:rPr>
          <w:rFonts w:ascii="Times New Roman" w:hAnsi="Times New Roman"/>
          <w:sz w:val="28"/>
          <w:szCs w:val="28"/>
        </w:rPr>
        <w:t xml:space="preserve">обеспечение всесторонней физической подготовки, </w:t>
      </w:r>
    </w:p>
    <w:p w:rsidR="00A261E0" w:rsidRPr="008910F1" w:rsidRDefault="00A261E0" w:rsidP="00A261E0">
      <w:pPr>
        <w:numPr>
          <w:ilvl w:val="0"/>
          <w:numId w:val="8"/>
        </w:numPr>
        <w:tabs>
          <w:tab w:val="left" w:pos="426"/>
          <w:tab w:val="left" w:pos="993"/>
          <w:tab w:val="left" w:pos="358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10F1">
        <w:rPr>
          <w:rFonts w:ascii="Times New Roman" w:hAnsi="Times New Roman"/>
          <w:sz w:val="28"/>
          <w:szCs w:val="28"/>
        </w:rPr>
        <w:t>развитие силовых, скоростных, скоростно-силовых качеств, координации движений;</w:t>
      </w:r>
    </w:p>
    <w:p w:rsidR="00A261E0" w:rsidRPr="008910F1" w:rsidRDefault="00A261E0" w:rsidP="00A261E0">
      <w:pPr>
        <w:numPr>
          <w:ilvl w:val="0"/>
          <w:numId w:val="8"/>
        </w:numPr>
        <w:tabs>
          <w:tab w:val="left" w:pos="426"/>
          <w:tab w:val="left" w:pos="993"/>
          <w:tab w:val="left" w:pos="358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10F1">
        <w:rPr>
          <w:rFonts w:ascii="Times New Roman" w:hAnsi="Times New Roman"/>
          <w:sz w:val="28"/>
          <w:szCs w:val="28"/>
        </w:rPr>
        <w:t>овладение основным арсеналом технических и тактических приемов игры;</w:t>
      </w:r>
    </w:p>
    <w:p w:rsidR="00A261E0" w:rsidRPr="008910F1" w:rsidRDefault="00A261E0" w:rsidP="00A261E0">
      <w:pPr>
        <w:numPr>
          <w:ilvl w:val="0"/>
          <w:numId w:val="8"/>
        </w:numPr>
        <w:tabs>
          <w:tab w:val="left" w:pos="426"/>
          <w:tab w:val="left" w:pos="993"/>
          <w:tab w:val="left" w:pos="358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10F1">
        <w:rPr>
          <w:rFonts w:ascii="Times New Roman" w:hAnsi="Times New Roman"/>
          <w:sz w:val="28"/>
          <w:szCs w:val="28"/>
        </w:rPr>
        <w:t>приобретение опыта участия в соревнованиях;</w:t>
      </w:r>
    </w:p>
    <w:p w:rsidR="00A261E0" w:rsidRPr="008910F1" w:rsidRDefault="00A261E0" w:rsidP="00A261E0">
      <w:pPr>
        <w:numPr>
          <w:ilvl w:val="0"/>
          <w:numId w:val="8"/>
        </w:numPr>
        <w:tabs>
          <w:tab w:val="left" w:pos="426"/>
          <w:tab w:val="left" w:pos="993"/>
          <w:tab w:val="left" w:pos="358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10F1">
        <w:rPr>
          <w:rFonts w:ascii="Times New Roman" w:hAnsi="Times New Roman"/>
          <w:sz w:val="28"/>
          <w:szCs w:val="28"/>
        </w:rPr>
        <w:t>совершенствование навыков самостоятельных занятий.</w:t>
      </w:r>
    </w:p>
    <w:p w:rsidR="00A261E0" w:rsidRPr="008910F1" w:rsidRDefault="00A261E0" w:rsidP="00A261E0">
      <w:pPr>
        <w:tabs>
          <w:tab w:val="left" w:pos="426"/>
          <w:tab w:val="left" w:pos="993"/>
          <w:tab w:val="left" w:pos="3583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8910F1">
        <w:rPr>
          <w:rFonts w:ascii="Times New Roman" w:hAnsi="Times New Roman" w:cs="Times New Roman"/>
          <w:i/>
          <w:sz w:val="28"/>
          <w:szCs w:val="28"/>
          <w:u w:val="single"/>
        </w:rPr>
        <w:t>Формы занятий:</w:t>
      </w:r>
    </w:p>
    <w:p w:rsidR="00A261E0" w:rsidRPr="008910F1" w:rsidRDefault="00A261E0" w:rsidP="00A261E0">
      <w:pPr>
        <w:tabs>
          <w:tab w:val="left" w:pos="426"/>
          <w:tab w:val="left" w:pos="993"/>
          <w:tab w:val="left" w:pos="3583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8910F1">
        <w:rPr>
          <w:rFonts w:ascii="Times New Roman" w:hAnsi="Times New Roman"/>
          <w:sz w:val="28"/>
          <w:szCs w:val="28"/>
        </w:rPr>
        <w:t>• проведение анализа (разбор) результатов участия в соревнованиях;</w:t>
      </w:r>
    </w:p>
    <w:p w:rsidR="00A261E0" w:rsidRPr="008910F1" w:rsidRDefault="00A261E0" w:rsidP="00A261E0">
      <w:pPr>
        <w:tabs>
          <w:tab w:val="left" w:pos="426"/>
          <w:tab w:val="left" w:pos="993"/>
          <w:tab w:val="left" w:pos="3583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8910F1">
        <w:rPr>
          <w:rFonts w:ascii="Times New Roman" w:hAnsi="Times New Roman"/>
          <w:sz w:val="28"/>
          <w:szCs w:val="28"/>
        </w:rPr>
        <w:t>• инструкторско-методические занятия и открытые занятия;</w:t>
      </w:r>
    </w:p>
    <w:p w:rsidR="00A261E0" w:rsidRPr="008910F1" w:rsidRDefault="00A261E0" w:rsidP="00A261E0">
      <w:pPr>
        <w:tabs>
          <w:tab w:val="left" w:pos="426"/>
          <w:tab w:val="left" w:pos="993"/>
          <w:tab w:val="left" w:pos="3583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8910F1">
        <w:rPr>
          <w:rFonts w:ascii="Times New Roman" w:hAnsi="Times New Roman"/>
          <w:sz w:val="28"/>
          <w:szCs w:val="28"/>
        </w:rPr>
        <w:t>•тренировочные занятия, направленные на выработку физических качеств, изучение и отработку техники и тактики игры в футбол;</w:t>
      </w:r>
    </w:p>
    <w:p w:rsidR="00A261E0" w:rsidRPr="008910F1" w:rsidRDefault="00A261E0" w:rsidP="00A261E0">
      <w:pPr>
        <w:tabs>
          <w:tab w:val="left" w:pos="426"/>
          <w:tab w:val="left" w:pos="993"/>
          <w:tab w:val="left" w:pos="3583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8910F1">
        <w:rPr>
          <w:rFonts w:ascii="Times New Roman" w:hAnsi="Times New Roman"/>
          <w:sz w:val="28"/>
          <w:szCs w:val="28"/>
        </w:rPr>
        <w:t>• подготовка и участие в соревнованиях.</w:t>
      </w:r>
    </w:p>
    <w:p w:rsidR="00A261E0" w:rsidRPr="008910F1" w:rsidRDefault="00A261E0" w:rsidP="00A261E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910F1">
        <w:rPr>
          <w:rFonts w:ascii="Times New Roman" w:hAnsi="Times New Roman" w:cs="Times New Roman"/>
          <w:i/>
          <w:sz w:val="28"/>
          <w:szCs w:val="28"/>
          <w:u w:val="single"/>
        </w:rPr>
        <w:t xml:space="preserve">Краткое содержание: </w:t>
      </w:r>
      <w:r w:rsidRPr="008910F1">
        <w:rPr>
          <w:rFonts w:ascii="Times New Roman" w:hAnsi="Times New Roman"/>
          <w:sz w:val="28"/>
          <w:szCs w:val="28"/>
        </w:rPr>
        <w:t>занятия</w:t>
      </w:r>
      <w:r w:rsidRPr="008910F1">
        <w:rPr>
          <w:rFonts w:ascii="Times New Roman" w:hAnsi="Times New Roman" w:cs="Times New Roman"/>
          <w:sz w:val="28"/>
          <w:szCs w:val="28"/>
        </w:rPr>
        <w:t xml:space="preserve"> направлены </w:t>
      </w:r>
      <w:r w:rsidRPr="008910F1">
        <w:rPr>
          <w:rFonts w:ascii="Times New Roman" w:hAnsi="Times New Roman"/>
          <w:sz w:val="28"/>
          <w:szCs w:val="28"/>
        </w:rPr>
        <w:t>на приобретение знаний и практических умений по футболу. Занятия по футболу призваны способствовать формированию спортивной подготовки, здорового образа жизни, органы чувств развивают умение наблюдать, анализировать.</w:t>
      </w:r>
    </w:p>
    <w:p w:rsidR="00A261E0" w:rsidRPr="008910F1" w:rsidRDefault="00A261E0" w:rsidP="00A261E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910F1">
        <w:rPr>
          <w:rFonts w:ascii="Times New Roman" w:hAnsi="Times New Roman" w:cs="Times New Roman"/>
          <w:i/>
          <w:sz w:val="28"/>
          <w:szCs w:val="28"/>
          <w:u w:val="single"/>
        </w:rPr>
        <w:t>Ожидаемые результаты:</w:t>
      </w:r>
      <w:r w:rsidRPr="008910F1">
        <w:rPr>
          <w:rFonts w:ascii="Times New Roman" w:hAnsi="Times New Roman" w:cs="Times New Roman"/>
          <w:sz w:val="28"/>
          <w:szCs w:val="28"/>
        </w:rPr>
        <w:t xml:space="preserve"> по окончанию курса обучающиеся </w:t>
      </w:r>
      <w:r w:rsidRPr="008910F1">
        <w:rPr>
          <w:rFonts w:ascii="Times New Roman" w:hAnsi="Times New Roman" w:cs="Times New Roman"/>
          <w:b/>
          <w:i/>
          <w:sz w:val="28"/>
          <w:szCs w:val="28"/>
        </w:rPr>
        <w:t>должны</w:t>
      </w:r>
      <w:r w:rsidRPr="008910F1">
        <w:rPr>
          <w:rFonts w:ascii="Times New Roman" w:hAnsi="Times New Roman" w:cs="Times New Roman"/>
          <w:sz w:val="28"/>
          <w:szCs w:val="28"/>
        </w:rPr>
        <w:t>:</w:t>
      </w:r>
    </w:p>
    <w:p w:rsidR="00A261E0" w:rsidRPr="008910F1" w:rsidRDefault="00A261E0" w:rsidP="00A261E0">
      <w:pPr>
        <w:numPr>
          <w:ilvl w:val="0"/>
          <w:numId w:val="5"/>
        </w:numPr>
        <w:tabs>
          <w:tab w:val="left" w:pos="567"/>
          <w:tab w:val="left" w:pos="3583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910F1">
        <w:rPr>
          <w:rFonts w:ascii="Times New Roman" w:eastAsia="Times New Roman" w:hAnsi="Times New Roman"/>
          <w:color w:val="000000"/>
          <w:sz w:val="28"/>
          <w:szCs w:val="28"/>
        </w:rPr>
        <w:t xml:space="preserve">знать об основах самостоятельного освоения двигательных действий и развития физических качеств, коррекции осанки и телосложения, </w:t>
      </w:r>
      <w:r w:rsidRPr="008910F1">
        <w:rPr>
          <w:rFonts w:ascii="Times New Roman" w:hAnsi="Times New Roman"/>
          <w:sz w:val="28"/>
          <w:szCs w:val="28"/>
        </w:rPr>
        <w:t xml:space="preserve">овладеть </w:t>
      </w:r>
      <w:r w:rsidRPr="008910F1">
        <w:rPr>
          <w:rFonts w:ascii="Times New Roman" w:eastAsia="Times New Roman" w:hAnsi="Times New Roman"/>
          <w:color w:val="000000"/>
          <w:sz w:val="28"/>
          <w:szCs w:val="28"/>
        </w:rPr>
        <w:t xml:space="preserve"> практическими умениями в организации и проведении самостоятельных форм занятий физической культурой и спортом;</w:t>
      </w:r>
    </w:p>
    <w:p w:rsidR="00A261E0" w:rsidRPr="008910F1" w:rsidRDefault="00A261E0" w:rsidP="00A261E0">
      <w:pPr>
        <w:numPr>
          <w:ilvl w:val="0"/>
          <w:numId w:val="5"/>
        </w:numPr>
        <w:tabs>
          <w:tab w:val="left" w:pos="567"/>
          <w:tab w:val="left" w:pos="3583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8910F1">
        <w:rPr>
          <w:rFonts w:ascii="Times New Roman" w:hAnsi="Times New Roman"/>
          <w:sz w:val="28"/>
          <w:szCs w:val="28"/>
        </w:rPr>
        <w:t>знать основы тактических действий и ходов футбола;</w:t>
      </w:r>
    </w:p>
    <w:p w:rsidR="00A261E0" w:rsidRPr="008910F1" w:rsidRDefault="00A261E0" w:rsidP="00A261E0">
      <w:pPr>
        <w:numPr>
          <w:ilvl w:val="0"/>
          <w:numId w:val="5"/>
        </w:numPr>
        <w:tabs>
          <w:tab w:val="left" w:pos="567"/>
          <w:tab w:val="left" w:pos="3583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8910F1">
        <w:rPr>
          <w:rFonts w:ascii="Times New Roman" w:hAnsi="Times New Roman"/>
          <w:sz w:val="28"/>
          <w:szCs w:val="28"/>
        </w:rPr>
        <w:t>овладеть техникой игры в футбол;</w:t>
      </w:r>
    </w:p>
    <w:p w:rsidR="00A261E0" w:rsidRPr="008910F1" w:rsidRDefault="00A261E0" w:rsidP="00A261E0">
      <w:pPr>
        <w:numPr>
          <w:ilvl w:val="0"/>
          <w:numId w:val="5"/>
        </w:numPr>
        <w:tabs>
          <w:tab w:val="left" w:pos="567"/>
          <w:tab w:val="left" w:pos="3583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8910F1">
        <w:rPr>
          <w:rFonts w:ascii="Times New Roman" w:hAnsi="Times New Roman"/>
          <w:sz w:val="28"/>
          <w:szCs w:val="28"/>
        </w:rPr>
        <w:t>повысить уровень разносторонней физической подготовленности;</w:t>
      </w:r>
    </w:p>
    <w:p w:rsidR="00A261E0" w:rsidRPr="008910F1" w:rsidRDefault="00A261E0" w:rsidP="00A261E0">
      <w:pPr>
        <w:numPr>
          <w:ilvl w:val="0"/>
          <w:numId w:val="5"/>
        </w:numPr>
        <w:tabs>
          <w:tab w:val="left" w:pos="567"/>
          <w:tab w:val="left" w:pos="3583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8910F1">
        <w:rPr>
          <w:rFonts w:ascii="Times New Roman" w:hAnsi="Times New Roman"/>
          <w:sz w:val="28"/>
          <w:szCs w:val="28"/>
        </w:rPr>
        <w:t>развивать волевые качества: целеустремленность, настойчивость и др.;</w:t>
      </w:r>
    </w:p>
    <w:p w:rsidR="00A261E0" w:rsidRPr="008910F1" w:rsidRDefault="00A261E0" w:rsidP="00A261E0">
      <w:pPr>
        <w:numPr>
          <w:ilvl w:val="0"/>
          <w:numId w:val="5"/>
        </w:numPr>
        <w:tabs>
          <w:tab w:val="left" w:pos="567"/>
          <w:tab w:val="left" w:pos="3583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8910F1">
        <w:rPr>
          <w:rFonts w:ascii="Times New Roman" w:hAnsi="Times New Roman"/>
          <w:sz w:val="28"/>
          <w:szCs w:val="28"/>
        </w:rPr>
        <w:t>расширить знания по вопросам правил соревнований;</w:t>
      </w:r>
    </w:p>
    <w:p w:rsidR="003753D0" w:rsidRPr="00DE665D" w:rsidRDefault="00A261E0" w:rsidP="00DE665D">
      <w:pPr>
        <w:numPr>
          <w:ilvl w:val="0"/>
          <w:numId w:val="5"/>
        </w:numPr>
        <w:tabs>
          <w:tab w:val="left" w:pos="567"/>
          <w:tab w:val="left" w:pos="3583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910F1">
        <w:rPr>
          <w:rFonts w:ascii="Times New Roman" w:eastAsia="Times New Roman" w:hAnsi="Times New Roman"/>
          <w:color w:val="000000"/>
          <w:sz w:val="28"/>
          <w:szCs w:val="28"/>
        </w:rPr>
        <w:t>сформировать навыки и умения использовать физическую культуру как средство воспитания и формирование ЗОЖ.</w:t>
      </w:r>
    </w:p>
    <w:p w:rsidR="00FF6030" w:rsidRDefault="00DE665D" w:rsidP="00DE665D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665D">
        <w:rPr>
          <w:rFonts w:ascii="Times New Roman" w:hAnsi="Times New Roman" w:cs="Times New Roman"/>
          <w:b/>
          <w:sz w:val="28"/>
          <w:szCs w:val="28"/>
        </w:rPr>
        <w:lastRenderedPageBreak/>
        <w:t>Аннотация к дополнительной образовательной программе  секции «Волейбол»</w:t>
      </w:r>
    </w:p>
    <w:p w:rsidR="00DE665D" w:rsidRPr="00DE665D" w:rsidRDefault="00DE665D" w:rsidP="00DE665D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DE665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E665D" w:rsidRPr="008910F1" w:rsidRDefault="00DE665D" w:rsidP="00DE665D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both"/>
        <w:rPr>
          <w:rFonts w:ascii="Times New Roman" w:eastAsia="Calibri" w:hAnsi="Times New Roman"/>
          <w:sz w:val="28"/>
          <w:szCs w:val="28"/>
        </w:rPr>
      </w:pPr>
      <w:r w:rsidRPr="008910F1">
        <w:rPr>
          <w:rFonts w:ascii="Times New Roman" w:hAnsi="Times New Roman" w:cs="Times New Roman"/>
          <w:i/>
          <w:sz w:val="28"/>
          <w:szCs w:val="28"/>
          <w:u w:val="single"/>
        </w:rPr>
        <w:t xml:space="preserve">Статус программы: </w:t>
      </w:r>
      <w:r w:rsidRPr="008910F1">
        <w:rPr>
          <w:rFonts w:ascii="Times New Roman" w:hAnsi="Times New Roman"/>
          <w:sz w:val="28"/>
          <w:szCs w:val="28"/>
        </w:rPr>
        <w:t xml:space="preserve"> авторская дополнительная образовательная программа</w:t>
      </w:r>
      <w:r>
        <w:rPr>
          <w:rFonts w:ascii="Times New Roman" w:hAnsi="Times New Roman"/>
          <w:sz w:val="28"/>
          <w:szCs w:val="28"/>
        </w:rPr>
        <w:t xml:space="preserve">  </w:t>
      </w:r>
      <w:r w:rsidR="00FF6030">
        <w:rPr>
          <w:rFonts w:ascii="Times New Roman" w:hAnsi="Times New Roman"/>
          <w:sz w:val="28"/>
          <w:szCs w:val="28"/>
        </w:rPr>
        <w:t xml:space="preserve"> секции </w:t>
      </w:r>
      <w:r>
        <w:rPr>
          <w:rFonts w:ascii="Times New Roman" w:hAnsi="Times New Roman" w:cs="Times New Roman"/>
          <w:sz w:val="28"/>
          <w:szCs w:val="28"/>
        </w:rPr>
        <w:t xml:space="preserve"> «Волейбол»  </w:t>
      </w:r>
      <w:r w:rsidRPr="008910F1">
        <w:rPr>
          <w:rFonts w:ascii="Times New Roman" w:hAnsi="Times New Roman" w:cs="Times New Roman"/>
          <w:sz w:val="28"/>
          <w:szCs w:val="28"/>
        </w:rPr>
        <w:t xml:space="preserve">утверждена приказом директора учреждения </w:t>
      </w:r>
      <w:r>
        <w:rPr>
          <w:rFonts w:ascii="Times New Roman" w:eastAsia="Calibri" w:hAnsi="Times New Roman"/>
          <w:sz w:val="28"/>
          <w:szCs w:val="28"/>
        </w:rPr>
        <w:t>№ 179 от 30.08.2023</w:t>
      </w:r>
      <w:r w:rsidRPr="008910F1">
        <w:rPr>
          <w:rFonts w:ascii="Times New Roman" w:eastAsia="Calibri" w:hAnsi="Times New Roman"/>
          <w:sz w:val="28"/>
          <w:szCs w:val="28"/>
        </w:rPr>
        <w:t>г</w:t>
      </w:r>
      <w:r w:rsidRPr="008910F1">
        <w:rPr>
          <w:rFonts w:ascii="Times New Roman" w:hAnsi="Times New Roman" w:cs="Times New Roman"/>
          <w:sz w:val="28"/>
          <w:szCs w:val="28"/>
        </w:rPr>
        <w:t xml:space="preserve">., автора Шевченко Д.И. </w:t>
      </w:r>
    </w:p>
    <w:p w:rsidR="00DE665D" w:rsidRPr="008910F1" w:rsidRDefault="00DE665D" w:rsidP="00DE665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8910F1">
        <w:rPr>
          <w:rFonts w:ascii="Times New Roman" w:hAnsi="Times New Roman" w:cs="Times New Roman"/>
          <w:sz w:val="28"/>
          <w:szCs w:val="28"/>
        </w:rPr>
        <w:t xml:space="preserve"> </w:t>
      </w:r>
      <w:r w:rsidRPr="008910F1">
        <w:rPr>
          <w:rFonts w:ascii="Times New Roman" w:hAnsi="Times New Roman" w:cs="Times New Roman"/>
          <w:i/>
          <w:sz w:val="28"/>
          <w:szCs w:val="28"/>
          <w:u w:val="single"/>
        </w:rPr>
        <w:t>Направленность:</w:t>
      </w:r>
      <w:r w:rsidRPr="008910F1">
        <w:rPr>
          <w:rFonts w:ascii="Times New Roman" w:hAnsi="Times New Roman" w:cs="Times New Roman"/>
          <w:sz w:val="28"/>
          <w:szCs w:val="28"/>
        </w:rPr>
        <w:t xml:space="preserve"> физкультурно-спортивная.</w:t>
      </w:r>
    </w:p>
    <w:p w:rsidR="00DE665D" w:rsidRPr="008910F1" w:rsidRDefault="00DE665D" w:rsidP="00DE665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8910F1">
        <w:rPr>
          <w:rFonts w:ascii="Times New Roman" w:hAnsi="Times New Roman" w:cs="Times New Roman"/>
          <w:i/>
          <w:sz w:val="28"/>
          <w:szCs w:val="28"/>
          <w:u w:val="single"/>
        </w:rPr>
        <w:t>Возраст обучающихся:</w:t>
      </w:r>
      <w:r w:rsidRPr="008910F1">
        <w:rPr>
          <w:rFonts w:ascii="Times New Roman" w:hAnsi="Times New Roman" w:cs="Times New Roman"/>
          <w:sz w:val="28"/>
          <w:szCs w:val="28"/>
        </w:rPr>
        <w:t>7-15 лет</w:t>
      </w:r>
    </w:p>
    <w:p w:rsidR="00DE665D" w:rsidRPr="008910F1" w:rsidRDefault="00DE665D" w:rsidP="00DE665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8910F1">
        <w:rPr>
          <w:rFonts w:ascii="Times New Roman" w:hAnsi="Times New Roman" w:cs="Times New Roman"/>
          <w:i/>
          <w:sz w:val="28"/>
          <w:szCs w:val="28"/>
          <w:u w:val="single"/>
        </w:rPr>
        <w:t>Срок реализации программы:</w:t>
      </w:r>
      <w:r w:rsidRPr="008910F1">
        <w:rPr>
          <w:rFonts w:ascii="Times New Roman" w:hAnsi="Times New Roman" w:cs="Times New Roman"/>
          <w:sz w:val="28"/>
          <w:szCs w:val="28"/>
        </w:rPr>
        <w:t>1 год</w:t>
      </w:r>
    </w:p>
    <w:p w:rsidR="00DE665D" w:rsidRPr="00613795" w:rsidRDefault="00DE665D" w:rsidP="00DE665D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13795">
        <w:rPr>
          <w:i/>
          <w:sz w:val="28"/>
          <w:szCs w:val="28"/>
          <w:u w:val="single"/>
        </w:rPr>
        <w:t>Разделы программы:</w:t>
      </w:r>
      <w:r w:rsidRPr="00613795">
        <w:rPr>
          <w:sz w:val="28"/>
          <w:szCs w:val="28"/>
        </w:rPr>
        <w:t xml:space="preserve"> «</w:t>
      </w:r>
      <w:r w:rsidRPr="00613795">
        <w:rPr>
          <w:color w:val="000000"/>
          <w:sz w:val="28"/>
          <w:szCs w:val="28"/>
        </w:rPr>
        <w:t>Теоретическая подготовка», «</w:t>
      </w:r>
      <w:r w:rsidRPr="00613795">
        <w:rPr>
          <w:bCs/>
          <w:color w:val="000000"/>
          <w:sz w:val="28"/>
          <w:szCs w:val="28"/>
        </w:rPr>
        <w:t>Общая физическая подготовка»,</w:t>
      </w:r>
      <w:r w:rsidRPr="00613795">
        <w:rPr>
          <w:color w:val="000000"/>
          <w:sz w:val="28"/>
          <w:szCs w:val="28"/>
        </w:rPr>
        <w:t xml:space="preserve"> «</w:t>
      </w:r>
      <w:r w:rsidRPr="00613795">
        <w:rPr>
          <w:bCs/>
          <w:color w:val="000000"/>
          <w:sz w:val="28"/>
          <w:szCs w:val="28"/>
        </w:rPr>
        <w:t>Специальная физическая подготовка</w:t>
      </w:r>
      <w:r w:rsidRPr="00613795">
        <w:rPr>
          <w:color w:val="000000"/>
          <w:sz w:val="28"/>
          <w:szCs w:val="28"/>
        </w:rPr>
        <w:t>» «</w:t>
      </w:r>
      <w:r w:rsidRPr="00613795">
        <w:rPr>
          <w:bCs/>
          <w:color w:val="000000"/>
          <w:sz w:val="28"/>
          <w:szCs w:val="28"/>
        </w:rPr>
        <w:t>Техническая подготовка</w:t>
      </w:r>
      <w:r w:rsidRPr="00613795">
        <w:rPr>
          <w:color w:val="000000"/>
          <w:sz w:val="28"/>
          <w:szCs w:val="28"/>
        </w:rPr>
        <w:t>» «</w:t>
      </w:r>
      <w:r w:rsidRPr="00613795">
        <w:rPr>
          <w:bCs/>
          <w:color w:val="000000"/>
          <w:sz w:val="28"/>
          <w:szCs w:val="28"/>
        </w:rPr>
        <w:t>Тактическая подготовка».</w:t>
      </w:r>
    </w:p>
    <w:p w:rsidR="00DE665D" w:rsidRPr="00613795" w:rsidRDefault="00DE665D" w:rsidP="00DE665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3795">
        <w:rPr>
          <w:rFonts w:ascii="Times New Roman" w:hAnsi="Times New Roman" w:cs="Times New Roman"/>
          <w:i/>
          <w:sz w:val="28"/>
          <w:szCs w:val="28"/>
          <w:u w:val="single"/>
        </w:rPr>
        <w:t>Цель программы:</w:t>
      </w:r>
      <w:r w:rsidRPr="00613795">
        <w:rPr>
          <w:rFonts w:ascii="Times New Roman" w:hAnsi="Times New Roman" w:cs="Times New Roman"/>
          <w:sz w:val="28"/>
          <w:szCs w:val="28"/>
        </w:rPr>
        <w:t xml:space="preserve"> </w:t>
      </w:r>
      <w:r w:rsidRPr="0061379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</w:t>
      </w:r>
      <w:r w:rsidRPr="006137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формировать у обучающихся устойчивые потребности к регулярным занятиям физической культурой и спортом посредством овладения ими основ игры в волейбол.</w:t>
      </w:r>
    </w:p>
    <w:p w:rsidR="00DE665D" w:rsidRPr="00613795" w:rsidRDefault="00DE665D" w:rsidP="00DE665D">
      <w:pPr>
        <w:pStyle w:val="a3"/>
        <w:tabs>
          <w:tab w:val="left" w:pos="426"/>
          <w:tab w:val="left" w:pos="3583"/>
        </w:tabs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61379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Задачи</w:t>
      </w:r>
      <w:r w:rsidRPr="00613795">
        <w:rPr>
          <w:rFonts w:ascii="Times New Roman" w:hAnsi="Times New Roman"/>
          <w:i/>
          <w:sz w:val="28"/>
          <w:szCs w:val="28"/>
          <w:u w:val="single"/>
        </w:rPr>
        <w:t>:</w:t>
      </w:r>
    </w:p>
    <w:p w:rsidR="00DE665D" w:rsidRPr="00613795" w:rsidRDefault="00DE665D" w:rsidP="00DE665D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13795">
        <w:rPr>
          <w:color w:val="000000"/>
          <w:sz w:val="28"/>
          <w:szCs w:val="28"/>
        </w:rPr>
        <w:t>- обучить техническим приёмам и правилам игры;</w:t>
      </w:r>
    </w:p>
    <w:p w:rsidR="00DE665D" w:rsidRPr="00613795" w:rsidRDefault="00DE665D" w:rsidP="00DE665D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13795">
        <w:rPr>
          <w:color w:val="000000"/>
          <w:sz w:val="28"/>
          <w:szCs w:val="28"/>
        </w:rPr>
        <w:t>- обучить тактическим действиям;</w:t>
      </w:r>
    </w:p>
    <w:p w:rsidR="00DE665D" w:rsidRPr="00613795" w:rsidRDefault="00DE665D" w:rsidP="00DE665D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13795">
        <w:rPr>
          <w:color w:val="000000"/>
          <w:sz w:val="28"/>
          <w:szCs w:val="28"/>
        </w:rPr>
        <w:t>- обучить овладение навыками регулирования психического состояния.</w:t>
      </w:r>
    </w:p>
    <w:p w:rsidR="00DE665D" w:rsidRPr="00613795" w:rsidRDefault="00DE665D" w:rsidP="00DE665D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613795">
        <w:rPr>
          <w:color w:val="000000"/>
          <w:sz w:val="28"/>
          <w:szCs w:val="28"/>
        </w:rPr>
        <w:t>воспитывать чувство ответственности, дисциплинированности, взаимопомощи;</w:t>
      </w:r>
    </w:p>
    <w:p w:rsidR="00DE665D" w:rsidRPr="00613795" w:rsidRDefault="00DE665D" w:rsidP="00DE665D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13795">
        <w:rPr>
          <w:color w:val="000000"/>
          <w:sz w:val="28"/>
          <w:szCs w:val="28"/>
        </w:rPr>
        <w:t>-воспитывать потребность к ведению здорового образа жизни.</w:t>
      </w:r>
    </w:p>
    <w:p w:rsidR="00DE665D" w:rsidRPr="00613795" w:rsidRDefault="00DE665D" w:rsidP="00DE665D">
      <w:pPr>
        <w:tabs>
          <w:tab w:val="left" w:pos="426"/>
        </w:tabs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13795">
        <w:rPr>
          <w:rFonts w:ascii="Times New Roman" w:hAnsi="Times New Roman" w:cs="Times New Roman"/>
          <w:i/>
          <w:sz w:val="28"/>
          <w:szCs w:val="28"/>
        </w:rPr>
        <w:tab/>
      </w:r>
      <w:r w:rsidRPr="00613795">
        <w:rPr>
          <w:rFonts w:ascii="Times New Roman" w:hAnsi="Times New Roman" w:cs="Times New Roman"/>
          <w:i/>
          <w:sz w:val="28"/>
          <w:szCs w:val="28"/>
          <w:u w:val="single"/>
        </w:rPr>
        <w:t>Формы занятий:</w:t>
      </w:r>
      <w:r w:rsidRPr="00613795">
        <w:rPr>
          <w:rFonts w:ascii="Times New Roman" w:hAnsi="Times New Roman" w:cs="Times New Roman"/>
          <w:sz w:val="28"/>
          <w:szCs w:val="28"/>
        </w:rPr>
        <w:t xml:space="preserve"> учебная игра, турнир, соревнования, сдача нормативов, учебно-тренировочные задания, методы упражнений, круговой и общей тренировки. </w:t>
      </w:r>
    </w:p>
    <w:p w:rsidR="00DE665D" w:rsidRPr="00613795" w:rsidRDefault="00DE665D" w:rsidP="00DE66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3795">
        <w:rPr>
          <w:rFonts w:ascii="Times New Roman" w:hAnsi="Times New Roman" w:cs="Times New Roman"/>
          <w:i/>
          <w:sz w:val="28"/>
          <w:szCs w:val="28"/>
          <w:u w:val="single"/>
        </w:rPr>
        <w:t xml:space="preserve">Краткое содержание: </w:t>
      </w:r>
      <w:r w:rsidRPr="00613795">
        <w:rPr>
          <w:rFonts w:ascii="Times New Roman" w:hAnsi="Times New Roman"/>
          <w:sz w:val="28"/>
          <w:szCs w:val="28"/>
        </w:rPr>
        <w:t xml:space="preserve">содержание программы составляют физические упражнения и игры, самостоятельно использовать полученные умения и навыки. </w:t>
      </w:r>
    </w:p>
    <w:p w:rsidR="00DE665D" w:rsidRPr="00613795" w:rsidRDefault="00DE665D" w:rsidP="00DE665D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13795">
        <w:rPr>
          <w:rFonts w:ascii="Times New Roman" w:hAnsi="Times New Roman" w:cs="Times New Roman"/>
          <w:i/>
          <w:sz w:val="28"/>
          <w:szCs w:val="28"/>
          <w:u w:val="single"/>
        </w:rPr>
        <w:t>Ожидаемые результаты:</w:t>
      </w:r>
      <w:r w:rsidRPr="00613795">
        <w:rPr>
          <w:rFonts w:ascii="Times New Roman" w:hAnsi="Times New Roman" w:cs="Times New Roman"/>
          <w:sz w:val="28"/>
          <w:szCs w:val="28"/>
        </w:rPr>
        <w:t xml:space="preserve"> по окончанию курса обучающиеся </w:t>
      </w:r>
      <w:r w:rsidRPr="00613795">
        <w:rPr>
          <w:rFonts w:ascii="Times New Roman" w:hAnsi="Times New Roman" w:cs="Times New Roman"/>
          <w:b/>
          <w:i/>
          <w:sz w:val="28"/>
          <w:szCs w:val="28"/>
        </w:rPr>
        <w:t>должны</w:t>
      </w:r>
      <w:r w:rsidRPr="00613795">
        <w:rPr>
          <w:rFonts w:ascii="Times New Roman" w:hAnsi="Times New Roman" w:cs="Times New Roman"/>
          <w:sz w:val="28"/>
          <w:szCs w:val="28"/>
        </w:rPr>
        <w:t>:</w:t>
      </w:r>
    </w:p>
    <w:p w:rsidR="00DE665D" w:rsidRPr="00613795" w:rsidRDefault="00DE665D" w:rsidP="00DE665D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правила игры в </w:t>
      </w:r>
      <w:r w:rsidRPr="00613795">
        <w:rPr>
          <w:color w:val="000000"/>
          <w:sz w:val="28"/>
          <w:szCs w:val="28"/>
        </w:rPr>
        <w:t>волейбол;</w:t>
      </w:r>
    </w:p>
    <w:p w:rsidR="00DE665D" w:rsidRPr="00613795" w:rsidRDefault="00DE665D" w:rsidP="00DE665D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  <w:sz w:val="28"/>
          <w:szCs w:val="28"/>
        </w:rPr>
      </w:pPr>
      <w:r w:rsidRPr="00613795">
        <w:rPr>
          <w:color w:val="000000"/>
          <w:sz w:val="28"/>
          <w:szCs w:val="28"/>
        </w:rPr>
        <w:t>правила охраны труда и поведения на занятиях и в повседневной жизни;</w:t>
      </w:r>
    </w:p>
    <w:p w:rsidR="00DE665D" w:rsidRPr="00613795" w:rsidRDefault="00DE665D" w:rsidP="00DE665D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  <w:sz w:val="28"/>
          <w:szCs w:val="28"/>
        </w:rPr>
      </w:pPr>
      <w:r w:rsidRPr="00613795">
        <w:rPr>
          <w:color w:val="000000"/>
          <w:sz w:val="28"/>
          <w:szCs w:val="28"/>
        </w:rPr>
        <w:t>правила проведения соревнований;</w:t>
      </w:r>
    </w:p>
    <w:p w:rsidR="00DE665D" w:rsidRPr="00613795" w:rsidRDefault="00DE665D" w:rsidP="00DE665D">
      <w:pPr>
        <w:pStyle w:val="a4"/>
        <w:numPr>
          <w:ilvl w:val="0"/>
          <w:numId w:val="15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овладеют основами техники </w:t>
      </w:r>
      <w:r w:rsidRPr="00613795">
        <w:rPr>
          <w:color w:val="000000"/>
          <w:sz w:val="28"/>
          <w:szCs w:val="28"/>
        </w:rPr>
        <w:t>волейбола;</w:t>
      </w:r>
    </w:p>
    <w:p w:rsidR="00DE665D" w:rsidRPr="00613795" w:rsidRDefault="00DE665D" w:rsidP="00DE665D">
      <w:pPr>
        <w:pStyle w:val="a4"/>
        <w:numPr>
          <w:ilvl w:val="0"/>
          <w:numId w:val="38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  <w:sz w:val="28"/>
          <w:szCs w:val="28"/>
        </w:rPr>
      </w:pPr>
      <w:r w:rsidRPr="00613795">
        <w:rPr>
          <w:color w:val="000000"/>
          <w:sz w:val="28"/>
          <w:szCs w:val="28"/>
        </w:rPr>
        <w:t>улучшат координацию движений, быстроту реакции и ловкость;</w:t>
      </w:r>
    </w:p>
    <w:p w:rsidR="00DE665D" w:rsidRDefault="00DE665D" w:rsidP="00DE665D">
      <w:pPr>
        <w:pStyle w:val="a4"/>
        <w:numPr>
          <w:ilvl w:val="0"/>
          <w:numId w:val="38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повыси</w:t>
      </w:r>
      <w:r w:rsidRPr="00613795">
        <w:rPr>
          <w:color w:val="000000"/>
          <w:sz w:val="28"/>
          <w:szCs w:val="28"/>
        </w:rPr>
        <w:t>тся адаптивные возможности организма - противостояние условиям внеш</w:t>
      </w:r>
      <w:r>
        <w:rPr>
          <w:color w:val="000000"/>
          <w:sz w:val="28"/>
          <w:szCs w:val="28"/>
        </w:rPr>
        <w:t>ней среды стрессового характера.</w:t>
      </w:r>
    </w:p>
    <w:p w:rsidR="003753D0" w:rsidRDefault="003753D0" w:rsidP="003753D0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3753D0" w:rsidRDefault="003753D0" w:rsidP="003753D0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3753D0" w:rsidRDefault="003753D0" w:rsidP="003753D0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DE665D" w:rsidRPr="003753D0" w:rsidRDefault="00DE665D" w:rsidP="003753D0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3753D0" w:rsidRDefault="003753D0" w:rsidP="003753D0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1174AA">
        <w:rPr>
          <w:rFonts w:ascii="Times New Roman" w:hAnsi="Times New Roman"/>
          <w:b/>
          <w:sz w:val="28"/>
          <w:szCs w:val="28"/>
        </w:rPr>
        <w:lastRenderedPageBreak/>
        <w:t>Аннотация к</w:t>
      </w:r>
      <w:r>
        <w:rPr>
          <w:rFonts w:ascii="Times New Roman" w:hAnsi="Times New Roman"/>
          <w:b/>
          <w:sz w:val="28"/>
          <w:szCs w:val="28"/>
        </w:rPr>
        <w:t xml:space="preserve"> авторской</w:t>
      </w:r>
      <w:r w:rsidRPr="001174AA">
        <w:rPr>
          <w:rFonts w:ascii="Times New Roman" w:hAnsi="Times New Roman"/>
          <w:b/>
          <w:sz w:val="28"/>
          <w:szCs w:val="28"/>
        </w:rPr>
        <w:t xml:space="preserve">  дополнительной образовательной программе </w:t>
      </w:r>
      <w:r w:rsidR="00FF6030">
        <w:rPr>
          <w:rFonts w:ascii="Times New Roman" w:hAnsi="Times New Roman"/>
          <w:b/>
          <w:sz w:val="28"/>
          <w:szCs w:val="28"/>
        </w:rPr>
        <w:t>секции «Общая физическая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FF6030">
        <w:rPr>
          <w:rFonts w:ascii="Times New Roman" w:hAnsi="Times New Roman"/>
          <w:b/>
          <w:sz w:val="28"/>
          <w:szCs w:val="28"/>
        </w:rPr>
        <w:t>подготовка»</w:t>
      </w:r>
    </w:p>
    <w:p w:rsidR="00FF6030" w:rsidRPr="00EC0886" w:rsidRDefault="00FF6030" w:rsidP="003753D0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3753D0" w:rsidRDefault="003753D0" w:rsidP="003753D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E4C4D">
        <w:rPr>
          <w:rFonts w:ascii="Times New Roman" w:hAnsi="Times New Roman" w:cs="Times New Roman"/>
          <w:i/>
          <w:sz w:val="28"/>
          <w:szCs w:val="28"/>
          <w:u w:val="single"/>
        </w:rPr>
        <w:t>Статус программы: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авторская </w:t>
      </w:r>
      <w:r w:rsidRPr="003904B8">
        <w:rPr>
          <w:rFonts w:ascii="Times New Roman" w:hAnsi="Times New Roman"/>
          <w:sz w:val="28"/>
          <w:szCs w:val="28"/>
        </w:rPr>
        <w:t xml:space="preserve">дополнительная образовательная программа секции </w:t>
      </w:r>
      <w:r w:rsidR="00FF6030" w:rsidRPr="00FF6030">
        <w:rPr>
          <w:rFonts w:ascii="Times New Roman" w:hAnsi="Times New Roman"/>
          <w:sz w:val="28"/>
          <w:szCs w:val="28"/>
        </w:rPr>
        <w:t>«Общая физическая подготовка»</w:t>
      </w:r>
      <w:r w:rsidR="00FF6030">
        <w:rPr>
          <w:rFonts w:ascii="Times New Roman" w:hAnsi="Times New Roman"/>
          <w:sz w:val="28"/>
          <w:szCs w:val="28"/>
        </w:rPr>
        <w:t xml:space="preserve"> </w:t>
      </w:r>
      <w:r w:rsidRPr="00AB16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утверждена приказом директора учреждения №179 от 30.08.2023 г., автора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 </w:t>
      </w:r>
    </w:p>
    <w:p w:rsidR="003753D0" w:rsidRDefault="003753D0" w:rsidP="003753D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4C4D">
        <w:rPr>
          <w:rFonts w:ascii="Times New Roman" w:hAnsi="Times New Roman" w:cs="Times New Roman"/>
          <w:i/>
          <w:sz w:val="28"/>
          <w:szCs w:val="28"/>
          <w:u w:val="single"/>
        </w:rPr>
        <w:t>Направленность:</w:t>
      </w:r>
      <w:r>
        <w:rPr>
          <w:rFonts w:ascii="Times New Roman" w:hAnsi="Times New Roman" w:cs="Times New Roman"/>
          <w:sz w:val="28"/>
          <w:szCs w:val="28"/>
        </w:rPr>
        <w:t xml:space="preserve"> физкультурно-спортивная.</w:t>
      </w:r>
    </w:p>
    <w:p w:rsidR="003753D0" w:rsidRDefault="003753D0" w:rsidP="003753D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E4C4D">
        <w:rPr>
          <w:rFonts w:ascii="Times New Roman" w:hAnsi="Times New Roman" w:cs="Times New Roman"/>
          <w:i/>
          <w:sz w:val="28"/>
          <w:szCs w:val="28"/>
          <w:u w:val="single"/>
        </w:rPr>
        <w:t>Возраст обучающихся:</w:t>
      </w:r>
      <w:r>
        <w:rPr>
          <w:rFonts w:ascii="Times New Roman" w:hAnsi="Times New Roman" w:cs="Times New Roman"/>
          <w:sz w:val="28"/>
          <w:szCs w:val="28"/>
        </w:rPr>
        <w:t>7-15 лет</w:t>
      </w:r>
    </w:p>
    <w:p w:rsidR="003753D0" w:rsidRDefault="003753D0" w:rsidP="003753D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E4C4D">
        <w:rPr>
          <w:rFonts w:ascii="Times New Roman" w:hAnsi="Times New Roman" w:cs="Times New Roman"/>
          <w:i/>
          <w:sz w:val="28"/>
          <w:szCs w:val="28"/>
          <w:u w:val="single"/>
        </w:rPr>
        <w:t>Срок реализации программы: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BD5449">
        <w:rPr>
          <w:rFonts w:ascii="Times New Roman" w:hAnsi="Times New Roman" w:cs="Times New Roman"/>
          <w:sz w:val="28"/>
          <w:szCs w:val="28"/>
        </w:rPr>
        <w:t>год</w:t>
      </w:r>
    </w:p>
    <w:p w:rsidR="003753D0" w:rsidRDefault="003753D0" w:rsidP="003753D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E4C4D">
        <w:rPr>
          <w:rFonts w:ascii="Times New Roman" w:hAnsi="Times New Roman" w:cs="Times New Roman"/>
          <w:i/>
          <w:sz w:val="28"/>
          <w:szCs w:val="28"/>
          <w:u w:val="single"/>
        </w:rPr>
        <w:t>Разделы программы: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22EB">
        <w:rPr>
          <w:rFonts w:ascii="Times New Roman" w:hAnsi="Times New Roman" w:cs="Times New Roman"/>
          <w:sz w:val="28"/>
          <w:szCs w:val="28"/>
        </w:rPr>
        <w:t xml:space="preserve">шашки, </w:t>
      </w:r>
      <w:r w:rsidRPr="00D20D03">
        <w:rPr>
          <w:rFonts w:ascii="Times New Roman" w:hAnsi="Times New Roman" w:cs="Times New Roman"/>
          <w:sz w:val="28"/>
          <w:szCs w:val="28"/>
        </w:rPr>
        <w:t xml:space="preserve">шахматы, </w:t>
      </w:r>
      <w:r w:rsidRPr="00F122EB">
        <w:rPr>
          <w:rFonts w:ascii="Times New Roman" w:hAnsi="Times New Roman" w:cs="Times New Roman"/>
          <w:sz w:val="28"/>
          <w:szCs w:val="28"/>
        </w:rPr>
        <w:t>волейбол, баскетбол, легкая атлетика, футбол, настольный теннис,</w:t>
      </w:r>
      <w:r>
        <w:rPr>
          <w:rFonts w:ascii="Times New Roman" w:hAnsi="Times New Roman" w:cs="Times New Roman"/>
          <w:sz w:val="28"/>
          <w:szCs w:val="28"/>
        </w:rPr>
        <w:t xml:space="preserve"> итоговая аттестация. </w:t>
      </w:r>
    </w:p>
    <w:p w:rsidR="003753D0" w:rsidRDefault="003753D0" w:rsidP="003753D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4C4D">
        <w:rPr>
          <w:rFonts w:ascii="Times New Roman" w:hAnsi="Times New Roman" w:cs="Times New Roman"/>
          <w:i/>
          <w:sz w:val="28"/>
          <w:szCs w:val="28"/>
          <w:u w:val="single"/>
        </w:rPr>
        <w:t>Цель программы: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физической культуры личности воспитанника посредством освоения основ содержания физкультурной деятельности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направленностью. </w:t>
      </w:r>
    </w:p>
    <w:p w:rsidR="003753D0" w:rsidRPr="00F122EB" w:rsidRDefault="003753D0" w:rsidP="003753D0">
      <w:pPr>
        <w:pStyle w:val="a3"/>
        <w:tabs>
          <w:tab w:val="left" w:pos="426"/>
          <w:tab w:val="left" w:pos="3583"/>
        </w:tabs>
        <w:spacing w:after="0" w:line="240" w:lineRule="auto"/>
        <w:ind w:left="0" w:firstLine="426"/>
        <w:contextualSpacing w:val="0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F122EB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Задачи</w:t>
      </w:r>
      <w:r w:rsidRPr="00F122EB">
        <w:rPr>
          <w:rFonts w:ascii="Times New Roman" w:hAnsi="Times New Roman"/>
          <w:i/>
          <w:sz w:val="28"/>
          <w:szCs w:val="28"/>
          <w:u w:val="single"/>
        </w:rPr>
        <w:t>:</w:t>
      </w:r>
    </w:p>
    <w:p w:rsidR="003753D0" w:rsidRPr="00B667CF" w:rsidRDefault="003753D0" w:rsidP="003753D0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67CF">
        <w:rPr>
          <w:rFonts w:ascii="Times New Roman" w:eastAsia="Times New Roman" w:hAnsi="Times New Roman" w:cs="Times New Roman"/>
          <w:sz w:val="28"/>
          <w:szCs w:val="28"/>
        </w:rPr>
        <w:t xml:space="preserve">воспитывать инициативность, самостоятельность, дисциплинированность, чувства планирования и </w:t>
      </w:r>
      <w:r>
        <w:rPr>
          <w:rFonts w:ascii="Times New Roman" w:eastAsia="Times New Roman" w:hAnsi="Times New Roman" w:cs="Times New Roman"/>
          <w:sz w:val="28"/>
          <w:szCs w:val="28"/>
        </w:rPr>
        <w:t>ответственности у воспитанников;</w:t>
      </w:r>
      <w:r w:rsidRPr="00B667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753D0" w:rsidRPr="00B667CF" w:rsidRDefault="003753D0" w:rsidP="003753D0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426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67CF">
        <w:rPr>
          <w:rFonts w:ascii="Times New Roman" w:eastAsia="Times New Roman" w:hAnsi="Times New Roman" w:cs="Times New Roman"/>
          <w:sz w:val="28"/>
          <w:szCs w:val="28"/>
        </w:rPr>
        <w:t>обучать жизненно важным двигательным навыком и умением в ходьбе, беге, прыжках и метаниях;</w:t>
      </w:r>
    </w:p>
    <w:p w:rsidR="003753D0" w:rsidRPr="00B667CF" w:rsidRDefault="003753D0" w:rsidP="003753D0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426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67CF">
        <w:rPr>
          <w:rFonts w:ascii="Times New Roman" w:eastAsia="Times New Roman" w:hAnsi="Times New Roman" w:cs="Times New Roman"/>
          <w:sz w:val="28"/>
          <w:szCs w:val="28"/>
        </w:rPr>
        <w:t>подготовить разносторонне физически развитых, волевых, смелых и дисциплинированных юных спортсменов, готовых к труду и защите Родины;</w:t>
      </w:r>
    </w:p>
    <w:p w:rsidR="003753D0" w:rsidRPr="00B667CF" w:rsidRDefault="003753D0" w:rsidP="003753D0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426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67CF">
        <w:rPr>
          <w:rFonts w:ascii="Times New Roman" w:eastAsia="Times New Roman" w:hAnsi="Times New Roman" w:cs="Times New Roman"/>
          <w:sz w:val="28"/>
          <w:szCs w:val="28"/>
        </w:rPr>
        <w:t>развивать двигательных  качеств  человека (быстрота</w:t>
      </w:r>
      <w:r>
        <w:rPr>
          <w:rFonts w:ascii="Times New Roman" w:hAnsi="Times New Roman"/>
          <w:sz w:val="28"/>
          <w:szCs w:val="28"/>
        </w:rPr>
        <w:t>, сила, ловкость, выносливость);</w:t>
      </w:r>
      <w:r w:rsidRPr="00B667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753D0" w:rsidRDefault="003753D0" w:rsidP="003753D0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67CF">
        <w:rPr>
          <w:rFonts w:ascii="Times New Roman" w:eastAsia="Times New Roman" w:hAnsi="Times New Roman" w:cs="Times New Roman"/>
          <w:sz w:val="28"/>
          <w:szCs w:val="28"/>
        </w:rPr>
        <w:t xml:space="preserve">формировать двигательные действия техникой передвижений по избранным видам спорта. </w:t>
      </w:r>
    </w:p>
    <w:p w:rsidR="003753D0" w:rsidRPr="00603156" w:rsidRDefault="003753D0" w:rsidP="003753D0">
      <w:pPr>
        <w:tabs>
          <w:tab w:val="left" w:pos="426"/>
        </w:tabs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D4250">
        <w:rPr>
          <w:rFonts w:ascii="Times New Roman" w:hAnsi="Times New Roman" w:cs="Times New Roman"/>
          <w:i/>
          <w:sz w:val="28"/>
          <w:szCs w:val="28"/>
        </w:rPr>
        <w:tab/>
      </w:r>
      <w:r w:rsidRPr="005E4C4D">
        <w:rPr>
          <w:rFonts w:ascii="Times New Roman" w:hAnsi="Times New Roman" w:cs="Times New Roman"/>
          <w:i/>
          <w:sz w:val="28"/>
          <w:szCs w:val="28"/>
          <w:u w:val="single"/>
        </w:rPr>
        <w:t>Формы занятий:</w:t>
      </w:r>
      <w:r>
        <w:rPr>
          <w:rFonts w:ascii="Times New Roman" w:hAnsi="Times New Roman" w:cs="Times New Roman"/>
          <w:sz w:val="28"/>
          <w:szCs w:val="28"/>
        </w:rPr>
        <w:t xml:space="preserve"> учебная игра, турнир, соревнования, сдача нормативов, учебно-тренировочные задания, методы упражнений, круговой и общей тренировки. </w:t>
      </w:r>
    </w:p>
    <w:p w:rsidR="003753D0" w:rsidRDefault="003753D0" w:rsidP="003753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C4D">
        <w:rPr>
          <w:rFonts w:ascii="Times New Roman" w:hAnsi="Times New Roman" w:cs="Times New Roman"/>
          <w:i/>
          <w:sz w:val="28"/>
          <w:szCs w:val="28"/>
          <w:u w:val="single"/>
        </w:rPr>
        <w:t>Краткое содержание: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>занятия</w:t>
      </w:r>
      <w:r w:rsidRPr="00543281">
        <w:rPr>
          <w:rFonts w:ascii="Times New Roman" w:hAnsi="Times New Roman" w:cs="Times New Roman"/>
          <w:sz w:val="28"/>
          <w:szCs w:val="28"/>
        </w:rPr>
        <w:t xml:space="preserve"> направлены </w:t>
      </w:r>
      <w:r>
        <w:rPr>
          <w:rFonts w:ascii="Times New Roman" w:hAnsi="Times New Roman" w:cs="Times New Roman"/>
          <w:sz w:val="28"/>
          <w:szCs w:val="28"/>
        </w:rPr>
        <w:t xml:space="preserve">на формирование навыков и умений в выполнении физических упражнений, связанных с профилактикой здоровья, коррекции телосложения, правильной осанкой и культурой движения. </w:t>
      </w:r>
    </w:p>
    <w:p w:rsidR="003753D0" w:rsidRPr="00543281" w:rsidRDefault="003753D0" w:rsidP="003753D0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E4C4D">
        <w:rPr>
          <w:rFonts w:ascii="Times New Roman" w:hAnsi="Times New Roman" w:cs="Times New Roman"/>
          <w:i/>
          <w:sz w:val="28"/>
          <w:szCs w:val="28"/>
          <w:u w:val="single"/>
        </w:rPr>
        <w:t>Ожидаемые результаты:</w:t>
      </w:r>
      <w:r w:rsidRPr="00543281">
        <w:rPr>
          <w:rFonts w:ascii="Times New Roman" w:hAnsi="Times New Roman" w:cs="Times New Roman"/>
          <w:sz w:val="28"/>
          <w:szCs w:val="28"/>
        </w:rPr>
        <w:t xml:space="preserve"> по окончанию курса обучающиеся </w:t>
      </w:r>
      <w:r w:rsidRPr="00543281">
        <w:rPr>
          <w:rFonts w:ascii="Times New Roman" w:hAnsi="Times New Roman" w:cs="Times New Roman"/>
          <w:b/>
          <w:i/>
          <w:sz w:val="28"/>
          <w:szCs w:val="28"/>
        </w:rPr>
        <w:t>должны</w:t>
      </w:r>
      <w:r w:rsidRPr="00543281">
        <w:rPr>
          <w:rFonts w:ascii="Times New Roman" w:hAnsi="Times New Roman" w:cs="Times New Roman"/>
          <w:sz w:val="28"/>
          <w:szCs w:val="28"/>
        </w:rPr>
        <w:t>:</w:t>
      </w:r>
    </w:p>
    <w:p w:rsidR="003753D0" w:rsidRPr="00E7230D" w:rsidRDefault="003753D0" w:rsidP="003753D0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E7230D">
        <w:rPr>
          <w:rFonts w:ascii="Times New Roman" w:hAnsi="Times New Roman"/>
          <w:sz w:val="28"/>
          <w:szCs w:val="28"/>
        </w:rPr>
        <w:t xml:space="preserve">знать основы тактических действий и ходов </w:t>
      </w:r>
    </w:p>
    <w:p w:rsidR="003753D0" w:rsidRDefault="003753D0" w:rsidP="003753D0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E7230D">
        <w:rPr>
          <w:rFonts w:ascii="Times New Roman" w:hAnsi="Times New Roman"/>
          <w:sz w:val="28"/>
          <w:szCs w:val="28"/>
        </w:rPr>
        <w:t>овладеть техникой игры в волейбол, баскетбол, футбол, настольн</w:t>
      </w:r>
      <w:r>
        <w:rPr>
          <w:rFonts w:ascii="Times New Roman" w:hAnsi="Times New Roman"/>
          <w:sz w:val="28"/>
          <w:szCs w:val="28"/>
        </w:rPr>
        <w:t xml:space="preserve">ым теннисом, основным умениям </w:t>
      </w:r>
      <w:r w:rsidRPr="00E7230D">
        <w:rPr>
          <w:rFonts w:ascii="Times New Roman" w:hAnsi="Times New Roman"/>
          <w:sz w:val="28"/>
          <w:szCs w:val="28"/>
        </w:rPr>
        <w:t xml:space="preserve">игры в шашки и </w:t>
      </w:r>
      <w:r w:rsidRPr="00D20D03">
        <w:rPr>
          <w:rFonts w:ascii="Times New Roman" w:hAnsi="Times New Roman"/>
          <w:sz w:val="28"/>
          <w:szCs w:val="28"/>
        </w:rPr>
        <w:t>шахматы.</w:t>
      </w:r>
      <w:r w:rsidRPr="00E7230D">
        <w:rPr>
          <w:rFonts w:ascii="Times New Roman" w:hAnsi="Times New Roman"/>
          <w:sz w:val="28"/>
          <w:szCs w:val="28"/>
        </w:rPr>
        <w:t xml:space="preserve"> </w:t>
      </w:r>
    </w:p>
    <w:p w:rsidR="003753D0" w:rsidRDefault="003753D0" w:rsidP="003753D0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повысить уровень разносторонней физической подготовленности. </w:t>
      </w:r>
    </w:p>
    <w:p w:rsidR="003753D0" w:rsidRDefault="003753D0" w:rsidP="003753D0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расширить знания по вопросам правил соревнования. </w:t>
      </w:r>
    </w:p>
    <w:p w:rsidR="003753D0" w:rsidRDefault="003753D0" w:rsidP="009312C7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3D0" w:rsidRDefault="003753D0" w:rsidP="009312C7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24E4" w:rsidRDefault="003B24E4" w:rsidP="009312C7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0792" w:rsidRPr="008910F1" w:rsidRDefault="00140792" w:rsidP="00140792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10F1">
        <w:rPr>
          <w:rFonts w:ascii="Times New Roman" w:hAnsi="Times New Roman" w:cs="Times New Roman"/>
          <w:b/>
          <w:sz w:val="28"/>
          <w:szCs w:val="28"/>
        </w:rPr>
        <w:t>Аннотация к  дополнительной образовательной программе</w:t>
      </w:r>
      <w:r w:rsidR="00905535" w:rsidRPr="008910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6030">
        <w:rPr>
          <w:rFonts w:ascii="Times New Roman" w:hAnsi="Times New Roman" w:cs="Times New Roman"/>
          <w:b/>
          <w:sz w:val="28"/>
          <w:szCs w:val="28"/>
        </w:rPr>
        <w:t>секции «Мини-футбол»</w:t>
      </w:r>
    </w:p>
    <w:p w:rsidR="00140792" w:rsidRPr="008910F1" w:rsidRDefault="00140792" w:rsidP="0014079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140792" w:rsidRPr="008910F1" w:rsidRDefault="00140792" w:rsidP="0014079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910F1">
        <w:rPr>
          <w:rFonts w:ascii="Times New Roman" w:hAnsi="Times New Roman" w:cs="Times New Roman"/>
          <w:i/>
          <w:sz w:val="28"/>
          <w:szCs w:val="28"/>
          <w:u w:val="single"/>
        </w:rPr>
        <w:t>Статус программы</w:t>
      </w:r>
      <w:r w:rsidRPr="008910F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: </w:t>
      </w:r>
      <w:r w:rsidRPr="008910F1">
        <w:rPr>
          <w:rFonts w:ascii="Times New Roman" w:hAnsi="Times New Roman" w:cs="Times New Roman"/>
          <w:sz w:val="28"/>
          <w:szCs w:val="28"/>
        </w:rPr>
        <w:t>авторская дополнительная образовательная программа</w:t>
      </w:r>
      <w:r w:rsidR="002B3B30">
        <w:rPr>
          <w:rFonts w:ascii="Times New Roman" w:hAnsi="Times New Roman" w:cs="Times New Roman"/>
          <w:sz w:val="28"/>
          <w:szCs w:val="28"/>
        </w:rPr>
        <w:t xml:space="preserve"> </w:t>
      </w:r>
      <w:r w:rsidR="00D31844">
        <w:rPr>
          <w:rFonts w:ascii="Times New Roman" w:hAnsi="Times New Roman" w:cs="Times New Roman"/>
          <w:sz w:val="28"/>
          <w:szCs w:val="28"/>
        </w:rPr>
        <w:t xml:space="preserve"> </w:t>
      </w:r>
      <w:r w:rsidR="00FF6030">
        <w:rPr>
          <w:rFonts w:ascii="Times New Roman" w:hAnsi="Times New Roman" w:cs="Times New Roman"/>
          <w:sz w:val="28"/>
          <w:szCs w:val="28"/>
        </w:rPr>
        <w:t xml:space="preserve"> секции «Мини-футбол»</w:t>
      </w:r>
      <w:r w:rsidRPr="008910F1">
        <w:rPr>
          <w:rFonts w:ascii="Times New Roman" w:hAnsi="Times New Roman" w:cs="Times New Roman"/>
          <w:sz w:val="28"/>
          <w:szCs w:val="28"/>
        </w:rPr>
        <w:t xml:space="preserve"> </w:t>
      </w:r>
      <w:r w:rsidRPr="008910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10F1">
        <w:rPr>
          <w:rFonts w:ascii="Times New Roman" w:hAnsi="Times New Roman" w:cs="Times New Roman"/>
          <w:sz w:val="28"/>
          <w:szCs w:val="28"/>
        </w:rPr>
        <w:t xml:space="preserve">утверждена приказом директора учреждения </w:t>
      </w:r>
      <w:r w:rsidR="003753D0">
        <w:rPr>
          <w:rFonts w:ascii="Times New Roman" w:eastAsia="Calibri" w:hAnsi="Times New Roman"/>
          <w:sz w:val="28"/>
          <w:szCs w:val="28"/>
        </w:rPr>
        <w:t>№ 179 от 30.08.2023</w:t>
      </w:r>
      <w:r w:rsidR="008A491C" w:rsidRPr="008910F1">
        <w:rPr>
          <w:rFonts w:ascii="Times New Roman" w:eastAsia="Calibri" w:hAnsi="Times New Roman"/>
          <w:sz w:val="28"/>
          <w:szCs w:val="28"/>
        </w:rPr>
        <w:t>г</w:t>
      </w:r>
      <w:r w:rsidRPr="008910F1">
        <w:rPr>
          <w:rFonts w:ascii="Times New Roman" w:hAnsi="Times New Roman" w:cs="Times New Roman"/>
          <w:sz w:val="28"/>
          <w:szCs w:val="28"/>
        </w:rPr>
        <w:t xml:space="preserve">., автора </w:t>
      </w:r>
      <w:proofErr w:type="spellStart"/>
      <w:r w:rsidRPr="008910F1">
        <w:rPr>
          <w:rFonts w:ascii="Times New Roman" w:hAnsi="Times New Roman" w:cs="Times New Roman"/>
          <w:sz w:val="28"/>
          <w:szCs w:val="28"/>
        </w:rPr>
        <w:t>Будянского</w:t>
      </w:r>
      <w:proofErr w:type="spellEnd"/>
      <w:r w:rsidRPr="008910F1">
        <w:rPr>
          <w:rFonts w:ascii="Times New Roman" w:hAnsi="Times New Roman" w:cs="Times New Roman"/>
          <w:sz w:val="28"/>
          <w:szCs w:val="28"/>
        </w:rPr>
        <w:t xml:space="preserve"> И.В. </w:t>
      </w:r>
    </w:p>
    <w:p w:rsidR="00140792" w:rsidRPr="008910F1" w:rsidRDefault="00140792" w:rsidP="001407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0F1">
        <w:rPr>
          <w:rFonts w:ascii="Times New Roman" w:hAnsi="Times New Roman" w:cs="Times New Roman"/>
          <w:i/>
          <w:sz w:val="28"/>
          <w:szCs w:val="28"/>
          <w:u w:val="single"/>
        </w:rPr>
        <w:t>Направленность:</w:t>
      </w:r>
      <w:r w:rsidRPr="008910F1">
        <w:rPr>
          <w:rFonts w:ascii="Times New Roman" w:hAnsi="Times New Roman" w:cs="Times New Roman"/>
          <w:sz w:val="28"/>
          <w:szCs w:val="28"/>
        </w:rPr>
        <w:t xml:space="preserve"> физкультурно-спортивная.</w:t>
      </w:r>
    </w:p>
    <w:p w:rsidR="00140792" w:rsidRPr="008910F1" w:rsidRDefault="00140792" w:rsidP="001407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0F1">
        <w:rPr>
          <w:rFonts w:ascii="Times New Roman" w:hAnsi="Times New Roman" w:cs="Times New Roman"/>
          <w:i/>
          <w:sz w:val="28"/>
          <w:szCs w:val="28"/>
          <w:u w:val="single"/>
        </w:rPr>
        <w:t xml:space="preserve">Возраст обучающихся: </w:t>
      </w:r>
      <w:r w:rsidRPr="008910F1">
        <w:rPr>
          <w:rFonts w:ascii="Times New Roman" w:hAnsi="Times New Roman" w:cs="Times New Roman"/>
          <w:sz w:val="28"/>
          <w:szCs w:val="28"/>
        </w:rPr>
        <w:t>7-18 лет</w:t>
      </w:r>
    </w:p>
    <w:p w:rsidR="00140792" w:rsidRPr="008910F1" w:rsidRDefault="00140792" w:rsidP="001407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0F1">
        <w:rPr>
          <w:rFonts w:ascii="Times New Roman" w:hAnsi="Times New Roman" w:cs="Times New Roman"/>
          <w:i/>
          <w:sz w:val="28"/>
          <w:szCs w:val="28"/>
          <w:u w:val="single"/>
        </w:rPr>
        <w:t xml:space="preserve">Срок реализации программы: </w:t>
      </w:r>
      <w:r w:rsidRPr="008910F1">
        <w:rPr>
          <w:rFonts w:ascii="Times New Roman" w:hAnsi="Times New Roman" w:cs="Times New Roman"/>
          <w:sz w:val="28"/>
          <w:szCs w:val="28"/>
        </w:rPr>
        <w:t>1 год.</w:t>
      </w:r>
    </w:p>
    <w:p w:rsidR="00140792" w:rsidRPr="008910F1" w:rsidRDefault="00140792" w:rsidP="001407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0F1">
        <w:rPr>
          <w:rFonts w:ascii="Times New Roman" w:hAnsi="Times New Roman" w:cs="Times New Roman"/>
          <w:i/>
          <w:sz w:val="28"/>
          <w:szCs w:val="28"/>
          <w:u w:val="single"/>
        </w:rPr>
        <w:t>Разделы программы:</w:t>
      </w:r>
      <w:r w:rsidRPr="008910F1">
        <w:rPr>
          <w:rFonts w:ascii="Times New Roman" w:hAnsi="Times New Roman" w:cs="Times New Roman"/>
          <w:sz w:val="28"/>
          <w:szCs w:val="28"/>
        </w:rPr>
        <w:t xml:space="preserve"> тактика игры в футбол, техника передвижения, техническая и тактическая подготовка, промежуточная и итоговая аттестация. </w:t>
      </w:r>
    </w:p>
    <w:p w:rsidR="00140792" w:rsidRPr="008910F1" w:rsidRDefault="00140792" w:rsidP="0014079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910F1">
        <w:rPr>
          <w:rFonts w:ascii="Times New Roman" w:hAnsi="Times New Roman" w:cs="Times New Roman"/>
          <w:i/>
          <w:sz w:val="28"/>
          <w:szCs w:val="28"/>
          <w:u w:val="single"/>
        </w:rPr>
        <w:t xml:space="preserve">Цель программы: </w:t>
      </w:r>
      <w:r w:rsidRPr="008910F1">
        <w:rPr>
          <w:rFonts w:ascii="Times New Roman" w:hAnsi="Times New Roman" w:cs="Times New Roman"/>
          <w:sz w:val="28"/>
          <w:szCs w:val="28"/>
        </w:rPr>
        <w:t>последовательное и постепенное расширение теоретических знаний, практических умений и навыков игры в футбол.</w:t>
      </w:r>
    </w:p>
    <w:p w:rsidR="00140792" w:rsidRPr="008910F1" w:rsidRDefault="00140792" w:rsidP="00140792">
      <w:pPr>
        <w:pStyle w:val="a3"/>
        <w:tabs>
          <w:tab w:val="left" w:pos="426"/>
          <w:tab w:val="left" w:pos="3583"/>
        </w:tabs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910F1">
        <w:rPr>
          <w:rFonts w:ascii="Times New Roman" w:hAnsi="Times New Roman" w:cs="Times New Roman"/>
          <w:i/>
          <w:sz w:val="28"/>
          <w:szCs w:val="28"/>
          <w:u w:val="single"/>
        </w:rPr>
        <w:t>Задачи:</w:t>
      </w:r>
    </w:p>
    <w:p w:rsidR="00140792" w:rsidRPr="008910F1" w:rsidRDefault="00140792" w:rsidP="00140792">
      <w:pPr>
        <w:numPr>
          <w:ilvl w:val="0"/>
          <w:numId w:val="8"/>
        </w:numPr>
        <w:tabs>
          <w:tab w:val="left" w:pos="426"/>
          <w:tab w:val="left" w:pos="993"/>
          <w:tab w:val="left" w:pos="358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0F1">
        <w:rPr>
          <w:rFonts w:ascii="Times New Roman" w:hAnsi="Times New Roman" w:cs="Times New Roman"/>
          <w:sz w:val="28"/>
          <w:szCs w:val="28"/>
        </w:rPr>
        <w:t>укрепление здоровья;</w:t>
      </w:r>
    </w:p>
    <w:p w:rsidR="00140792" w:rsidRPr="008910F1" w:rsidRDefault="00140792" w:rsidP="00140792">
      <w:pPr>
        <w:numPr>
          <w:ilvl w:val="0"/>
          <w:numId w:val="8"/>
        </w:numPr>
        <w:tabs>
          <w:tab w:val="left" w:pos="426"/>
          <w:tab w:val="left" w:pos="993"/>
          <w:tab w:val="left" w:pos="358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0F1">
        <w:rPr>
          <w:rFonts w:ascii="Times New Roman" w:hAnsi="Times New Roman" w:cs="Times New Roman"/>
          <w:sz w:val="28"/>
          <w:szCs w:val="28"/>
        </w:rPr>
        <w:t xml:space="preserve"> привитие интереса к</w:t>
      </w:r>
      <w:r w:rsidR="001F6D07">
        <w:rPr>
          <w:rFonts w:ascii="Times New Roman" w:hAnsi="Times New Roman" w:cs="Times New Roman"/>
          <w:sz w:val="28"/>
          <w:szCs w:val="28"/>
        </w:rPr>
        <w:t xml:space="preserve"> </w:t>
      </w:r>
      <w:r w:rsidRPr="008910F1">
        <w:rPr>
          <w:rFonts w:ascii="Times New Roman" w:hAnsi="Times New Roman" w:cs="Times New Roman"/>
          <w:sz w:val="28"/>
          <w:szCs w:val="28"/>
        </w:rPr>
        <w:t>систематическим занятиям футболом;</w:t>
      </w:r>
    </w:p>
    <w:p w:rsidR="00140792" w:rsidRPr="008910F1" w:rsidRDefault="00140792" w:rsidP="00140792">
      <w:pPr>
        <w:numPr>
          <w:ilvl w:val="0"/>
          <w:numId w:val="8"/>
        </w:numPr>
        <w:tabs>
          <w:tab w:val="left" w:pos="426"/>
          <w:tab w:val="left" w:pos="993"/>
          <w:tab w:val="left" w:pos="358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0F1">
        <w:rPr>
          <w:rFonts w:ascii="Times New Roman" w:hAnsi="Times New Roman" w:cs="Times New Roman"/>
          <w:sz w:val="28"/>
          <w:szCs w:val="28"/>
        </w:rPr>
        <w:t xml:space="preserve">обеспечение всесторонней физической подготовки; </w:t>
      </w:r>
    </w:p>
    <w:p w:rsidR="00140792" w:rsidRPr="008910F1" w:rsidRDefault="00140792" w:rsidP="00140792">
      <w:pPr>
        <w:numPr>
          <w:ilvl w:val="0"/>
          <w:numId w:val="8"/>
        </w:numPr>
        <w:tabs>
          <w:tab w:val="left" w:pos="426"/>
          <w:tab w:val="left" w:pos="993"/>
          <w:tab w:val="left" w:pos="358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0F1">
        <w:rPr>
          <w:rFonts w:ascii="Times New Roman" w:hAnsi="Times New Roman" w:cs="Times New Roman"/>
          <w:sz w:val="28"/>
          <w:szCs w:val="28"/>
        </w:rPr>
        <w:t>развитие силовых, скоростных, скоростно-силовых качеств, координации движений;</w:t>
      </w:r>
    </w:p>
    <w:p w:rsidR="00140792" w:rsidRPr="008910F1" w:rsidRDefault="00140792" w:rsidP="00140792">
      <w:pPr>
        <w:numPr>
          <w:ilvl w:val="0"/>
          <w:numId w:val="8"/>
        </w:numPr>
        <w:tabs>
          <w:tab w:val="left" w:pos="426"/>
          <w:tab w:val="left" w:pos="993"/>
          <w:tab w:val="left" w:pos="358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0F1">
        <w:rPr>
          <w:rFonts w:ascii="Times New Roman" w:hAnsi="Times New Roman" w:cs="Times New Roman"/>
          <w:sz w:val="28"/>
          <w:szCs w:val="28"/>
        </w:rPr>
        <w:t>овладение основным арсеналом технических и тактических приемов игры;</w:t>
      </w:r>
    </w:p>
    <w:p w:rsidR="00140792" w:rsidRPr="008910F1" w:rsidRDefault="00140792" w:rsidP="00140792">
      <w:pPr>
        <w:numPr>
          <w:ilvl w:val="0"/>
          <w:numId w:val="8"/>
        </w:numPr>
        <w:tabs>
          <w:tab w:val="left" w:pos="426"/>
          <w:tab w:val="left" w:pos="993"/>
          <w:tab w:val="left" w:pos="358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0F1">
        <w:rPr>
          <w:rFonts w:ascii="Times New Roman" w:hAnsi="Times New Roman" w:cs="Times New Roman"/>
          <w:sz w:val="28"/>
          <w:szCs w:val="28"/>
        </w:rPr>
        <w:t>приобретение опыта участия в соревнованиях;</w:t>
      </w:r>
    </w:p>
    <w:p w:rsidR="00140792" w:rsidRPr="008910F1" w:rsidRDefault="00140792" w:rsidP="00140792">
      <w:pPr>
        <w:numPr>
          <w:ilvl w:val="0"/>
          <w:numId w:val="8"/>
        </w:numPr>
        <w:tabs>
          <w:tab w:val="left" w:pos="426"/>
          <w:tab w:val="left" w:pos="993"/>
          <w:tab w:val="left" w:pos="358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0F1">
        <w:rPr>
          <w:rFonts w:ascii="Times New Roman" w:hAnsi="Times New Roman" w:cs="Times New Roman"/>
          <w:sz w:val="28"/>
          <w:szCs w:val="28"/>
        </w:rPr>
        <w:t>совершенствование навыков самостоятельных занятий.</w:t>
      </w:r>
    </w:p>
    <w:p w:rsidR="00140792" w:rsidRPr="008910F1" w:rsidRDefault="00140792" w:rsidP="00140792">
      <w:pPr>
        <w:tabs>
          <w:tab w:val="left" w:pos="426"/>
          <w:tab w:val="left" w:pos="993"/>
          <w:tab w:val="left" w:pos="3583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910F1">
        <w:rPr>
          <w:rFonts w:ascii="Times New Roman" w:hAnsi="Times New Roman" w:cs="Times New Roman"/>
          <w:i/>
          <w:sz w:val="28"/>
          <w:szCs w:val="28"/>
          <w:u w:val="single"/>
        </w:rPr>
        <w:t>Формы занятий:</w:t>
      </w:r>
    </w:p>
    <w:p w:rsidR="00140792" w:rsidRPr="008910F1" w:rsidRDefault="00140792" w:rsidP="00140792">
      <w:pPr>
        <w:tabs>
          <w:tab w:val="left" w:pos="426"/>
          <w:tab w:val="left" w:pos="993"/>
          <w:tab w:val="left" w:pos="3583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910F1">
        <w:rPr>
          <w:rFonts w:ascii="Times New Roman" w:hAnsi="Times New Roman" w:cs="Times New Roman"/>
          <w:sz w:val="28"/>
          <w:szCs w:val="28"/>
        </w:rPr>
        <w:t>• проведение анализа (разбор) результатов участия в соревнованиях;</w:t>
      </w:r>
    </w:p>
    <w:p w:rsidR="00140792" w:rsidRPr="008910F1" w:rsidRDefault="00140792" w:rsidP="00140792">
      <w:pPr>
        <w:tabs>
          <w:tab w:val="left" w:pos="426"/>
          <w:tab w:val="left" w:pos="993"/>
          <w:tab w:val="left" w:pos="3583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910F1">
        <w:rPr>
          <w:rFonts w:ascii="Times New Roman" w:hAnsi="Times New Roman" w:cs="Times New Roman"/>
          <w:sz w:val="28"/>
          <w:szCs w:val="28"/>
        </w:rPr>
        <w:t>• инструкторско-методические занятия и открытые занятия.</w:t>
      </w:r>
    </w:p>
    <w:p w:rsidR="00140792" w:rsidRPr="008910F1" w:rsidRDefault="00140792" w:rsidP="00140792">
      <w:pPr>
        <w:tabs>
          <w:tab w:val="left" w:pos="426"/>
          <w:tab w:val="left" w:pos="993"/>
          <w:tab w:val="left" w:pos="3583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910F1">
        <w:rPr>
          <w:rFonts w:ascii="Times New Roman" w:hAnsi="Times New Roman" w:cs="Times New Roman"/>
          <w:sz w:val="28"/>
          <w:szCs w:val="28"/>
        </w:rPr>
        <w:t>•тренировочные занятия, направленные на выработку физических качеств, изучение и отработку техники и тактики игры в футбол;</w:t>
      </w:r>
    </w:p>
    <w:p w:rsidR="00140792" w:rsidRPr="008910F1" w:rsidRDefault="00140792" w:rsidP="00140792">
      <w:pPr>
        <w:tabs>
          <w:tab w:val="left" w:pos="426"/>
          <w:tab w:val="left" w:pos="993"/>
          <w:tab w:val="left" w:pos="3583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910F1">
        <w:rPr>
          <w:rFonts w:ascii="Times New Roman" w:hAnsi="Times New Roman" w:cs="Times New Roman"/>
          <w:sz w:val="28"/>
          <w:szCs w:val="28"/>
        </w:rPr>
        <w:t>• подготовка и участие в соревнованиях.</w:t>
      </w:r>
    </w:p>
    <w:p w:rsidR="00140792" w:rsidRPr="008910F1" w:rsidRDefault="00140792" w:rsidP="0014079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910F1">
        <w:rPr>
          <w:rFonts w:ascii="Times New Roman" w:hAnsi="Times New Roman" w:cs="Times New Roman"/>
          <w:i/>
          <w:sz w:val="28"/>
          <w:szCs w:val="28"/>
          <w:u w:val="single"/>
        </w:rPr>
        <w:t xml:space="preserve">Краткое содержание: </w:t>
      </w:r>
      <w:r w:rsidRPr="008910F1">
        <w:rPr>
          <w:rFonts w:ascii="Times New Roman" w:hAnsi="Times New Roman" w:cs="Times New Roman"/>
          <w:sz w:val="28"/>
          <w:szCs w:val="28"/>
        </w:rPr>
        <w:t>занятия направлены на приобретение знаний и практических умений по футболу. Занятия по футболу призваны способствовать формированию спортивной</w:t>
      </w:r>
      <w:r w:rsidR="00EB3205">
        <w:rPr>
          <w:rFonts w:ascii="Times New Roman" w:hAnsi="Times New Roman" w:cs="Times New Roman"/>
          <w:sz w:val="28"/>
          <w:szCs w:val="28"/>
        </w:rPr>
        <w:t xml:space="preserve"> </w:t>
      </w:r>
      <w:r w:rsidRPr="008910F1">
        <w:rPr>
          <w:rFonts w:ascii="Times New Roman" w:hAnsi="Times New Roman" w:cs="Times New Roman"/>
          <w:sz w:val="28"/>
          <w:szCs w:val="28"/>
        </w:rPr>
        <w:t>подготовки, здорового образа жизни, органы чувств развивают умение</w:t>
      </w:r>
      <w:r w:rsidR="00EB3205">
        <w:rPr>
          <w:rFonts w:ascii="Times New Roman" w:hAnsi="Times New Roman" w:cs="Times New Roman"/>
          <w:sz w:val="28"/>
          <w:szCs w:val="28"/>
        </w:rPr>
        <w:t xml:space="preserve"> </w:t>
      </w:r>
      <w:r w:rsidRPr="008910F1">
        <w:rPr>
          <w:rFonts w:ascii="Times New Roman" w:hAnsi="Times New Roman" w:cs="Times New Roman"/>
          <w:sz w:val="28"/>
          <w:szCs w:val="28"/>
        </w:rPr>
        <w:t>наблюдать, анализировать.</w:t>
      </w:r>
    </w:p>
    <w:p w:rsidR="00140792" w:rsidRPr="008910F1" w:rsidRDefault="00140792" w:rsidP="0014079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910F1">
        <w:rPr>
          <w:rFonts w:ascii="Times New Roman" w:hAnsi="Times New Roman" w:cs="Times New Roman"/>
          <w:i/>
          <w:sz w:val="28"/>
          <w:szCs w:val="28"/>
          <w:u w:val="single"/>
        </w:rPr>
        <w:t>Ожидаемые результаты:</w:t>
      </w:r>
      <w:r w:rsidRPr="008910F1">
        <w:rPr>
          <w:rFonts w:ascii="Times New Roman" w:hAnsi="Times New Roman" w:cs="Times New Roman"/>
          <w:sz w:val="28"/>
          <w:szCs w:val="28"/>
        </w:rPr>
        <w:t xml:space="preserve"> по окончанию курса обучающиеся </w:t>
      </w:r>
      <w:r w:rsidRPr="008910F1">
        <w:rPr>
          <w:rFonts w:ascii="Times New Roman" w:hAnsi="Times New Roman" w:cs="Times New Roman"/>
          <w:b/>
          <w:i/>
          <w:sz w:val="28"/>
          <w:szCs w:val="28"/>
        </w:rPr>
        <w:t>должны</w:t>
      </w:r>
      <w:r w:rsidRPr="008910F1">
        <w:rPr>
          <w:rFonts w:ascii="Times New Roman" w:hAnsi="Times New Roman" w:cs="Times New Roman"/>
          <w:sz w:val="28"/>
          <w:szCs w:val="28"/>
        </w:rPr>
        <w:t>:</w:t>
      </w:r>
    </w:p>
    <w:p w:rsidR="00140792" w:rsidRPr="008910F1" w:rsidRDefault="00140792" w:rsidP="00140792">
      <w:pPr>
        <w:numPr>
          <w:ilvl w:val="0"/>
          <w:numId w:val="5"/>
        </w:numPr>
        <w:tabs>
          <w:tab w:val="left" w:pos="426"/>
          <w:tab w:val="left" w:pos="1276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0F1">
        <w:rPr>
          <w:rFonts w:ascii="Times New Roman" w:eastAsia="Times New Roman" w:hAnsi="Times New Roman" w:cs="Times New Roman"/>
          <w:sz w:val="28"/>
          <w:szCs w:val="28"/>
        </w:rPr>
        <w:t>знать основы тактических действий и ходов;</w:t>
      </w:r>
    </w:p>
    <w:p w:rsidR="00140792" w:rsidRPr="008910F1" w:rsidRDefault="00140792" w:rsidP="00140792">
      <w:pPr>
        <w:numPr>
          <w:ilvl w:val="0"/>
          <w:numId w:val="5"/>
        </w:numPr>
        <w:tabs>
          <w:tab w:val="left" w:pos="426"/>
          <w:tab w:val="left" w:pos="1276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0F1">
        <w:rPr>
          <w:rFonts w:ascii="Times New Roman" w:eastAsia="Times New Roman" w:hAnsi="Times New Roman" w:cs="Times New Roman"/>
          <w:sz w:val="28"/>
          <w:szCs w:val="28"/>
        </w:rPr>
        <w:t>овладеть техникой игры в мини-футбол;</w:t>
      </w:r>
    </w:p>
    <w:p w:rsidR="00140792" w:rsidRPr="008910F1" w:rsidRDefault="00140792" w:rsidP="00140792">
      <w:pPr>
        <w:numPr>
          <w:ilvl w:val="0"/>
          <w:numId w:val="5"/>
        </w:numPr>
        <w:tabs>
          <w:tab w:val="left" w:pos="426"/>
          <w:tab w:val="left" w:pos="1276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0F1">
        <w:rPr>
          <w:rFonts w:ascii="Times New Roman" w:eastAsia="Times New Roman" w:hAnsi="Times New Roman" w:cs="Times New Roman"/>
          <w:sz w:val="28"/>
          <w:szCs w:val="28"/>
        </w:rPr>
        <w:t>уметь играть по правилам</w:t>
      </w:r>
      <w:r w:rsidRPr="008910F1">
        <w:rPr>
          <w:rFonts w:ascii="Times New Roman" w:hAnsi="Times New Roman" w:cs="Times New Roman"/>
          <w:sz w:val="28"/>
          <w:szCs w:val="28"/>
        </w:rPr>
        <w:t>.</w:t>
      </w:r>
    </w:p>
    <w:p w:rsidR="00140792" w:rsidRPr="008910F1" w:rsidRDefault="00140792" w:rsidP="00A876E8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140792" w:rsidRPr="008910F1" w:rsidRDefault="00140792" w:rsidP="00140792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0792" w:rsidRPr="008910F1" w:rsidRDefault="00140792" w:rsidP="00140792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0792" w:rsidRPr="008910F1" w:rsidRDefault="00140792" w:rsidP="00140792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0792" w:rsidRPr="008910F1" w:rsidRDefault="00140792" w:rsidP="00140792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40F0" w:rsidRPr="003753D0" w:rsidRDefault="007240F0" w:rsidP="003B24E4">
      <w:pPr>
        <w:pStyle w:val="a3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highlight w:val="yellow"/>
        </w:rPr>
      </w:pPr>
    </w:p>
    <w:p w:rsidR="00BD42D7" w:rsidRDefault="00BD42D7" w:rsidP="00BD42D7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8910F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Аннотация  к  дополнительной образовательной программе </w:t>
      </w:r>
      <w:r w:rsidRPr="008910F1">
        <w:rPr>
          <w:rFonts w:ascii="Times New Roman" w:hAnsi="Times New Roman"/>
          <w:b/>
          <w:sz w:val="28"/>
          <w:szCs w:val="28"/>
        </w:rPr>
        <w:t>хореографической студии «На старте»</w:t>
      </w:r>
    </w:p>
    <w:p w:rsidR="00FF6030" w:rsidRPr="008910F1" w:rsidRDefault="00FF6030" w:rsidP="00BD42D7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BD42D7" w:rsidRPr="008910F1" w:rsidRDefault="00BD42D7" w:rsidP="00BD42D7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910F1">
        <w:rPr>
          <w:rFonts w:ascii="Times New Roman" w:hAnsi="Times New Roman" w:cs="Times New Roman"/>
          <w:i/>
          <w:sz w:val="28"/>
          <w:szCs w:val="28"/>
        </w:rPr>
        <w:tab/>
      </w:r>
      <w:r w:rsidRPr="008910F1">
        <w:rPr>
          <w:rFonts w:ascii="Times New Roman" w:hAnsi="Times New Roman" w:cs="Times New Roman"/>
          <w:i/>
          <w:sz w:val="28"/>
          <w:szCs w:val="28"/>
          <w:u w:val="single"/>
        </w:rPr>
        <w:t xml:space="preserve">Статус программы: </w:t>
      </w:r>
      <w:r w:rsidRPr="008910F1">
        <w:rPr>
          <w:rFonts w:ascii="Times New Roman" w:hAnsi="Times New Roman" w:cs="Times New Roman"/>
          <w:sz w:val="28"/>
          <w:szCs w:val="28"/>
        </w:rPr>
        <w:t xml:space="preserve">авторская дополнительная образовательная  программа </w:t>
      </w:r>
      <w:r w:rsidR="008910F1" w:rsidRPr="008910F1">
        <w:rPr>
          <w:rFonts w:ascii="Times New Roman" w:hAnsi="Times New Roman"/>
          <w:sz w:val="28"/>
          <w:szCs w:val="28"/>
        </w:rPr>
        <w:t xml:space="preserve">хореографической студии «На старте» </w:t>
      </w:r>
      <w:r w:rsidRPr="008910F1">
        <w:rPr>
          <w:rFonts w:ascii="Times New Roman" w:hAnsi="Times New Roman" w:cs="Times New Roman"/>
          <w:sz w:val="28"/>
          <w:szCs w:val="28"/>
        </w:rPr>
        <w:t xml:space="preserve">утверждена приказом директора учреждения </w:t>
      </w:r>
      <w:r w:rsidR="003753D0">
        <w:rPr>
          <w:rFonts w:ascii="Times New Roman" w:eastAsia="Calibri" w:hAnsi="Times New Roman"/>
          <w:sz w:val="28"/>
          <w:szCs w:val="28"/>
        </w:rPr>
        <w:t>№ 179 от 30.08.2023</w:t>
      </w:r>
      <w:r w:rsidRPr="008910F1">
        <w:rPr>
          <w:rFonts w:ascii="Times New Roman" w:eastAsia="Calibri" w:hAnsi="Times New Roman"/>
          <w:sz w:val="28"/>
          <w:szCs w:val="28"/>
        </w:rPr>
        <w:t>г</w:t>
      </w:r>
      <w:r w:rsidRPr="008910F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., автор </w:t>
      </w:r>
      <w:proofErr w:type="spellStart"/>
      <w:r w:rsidRPr="008910F1">
        <w:rPr>
          <w:rFonts w:ascii="Times New Roman" w:hAnsi="Times New Roman"/>
          <w:sz w:val="28"/>
          <w:szCs w:val="28"/>
        </w:rPr>
        <w:t>БраунА.С</w:t>
      </w:r>
      <w:proofErr w:type="spellEnd"/>
      <w:r w:rsidRPr="008910F1">
        <w:rPr>
          <w:rFonts w:ascii="Times New Roman" w:hAnsi="Times New Roman"/>
          <w:sz w:val="28"/>
          <w:szCs w:val="28"/>
        </w:rPr>
        <w:t>.</w:t>
      </w:r>
    </w:p>
    <w:p w:rsidR="00BD42D7" w:rsidRPr="008910F1" w:rsidRDefault="00BD42D7" w:rsidP="00BD42D7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910F1">
        <w:rPr>
          <w:rFonts w:ascii="Times New Roman" w:hAnsi="Times New Roman" w:cs="Times New Roman"/>
          <w:i/>
          <w:sz w:val="28"/>
          <w:szCs w:val="28"/>
        </w:rPr>
        <w:tab/>
      </w:r>
      <w:r w:rsidRPr="008910F1">
        <w:rPr>
          <w:rFonts w:ascii="Times New Roman" w:hAnsi="Times New Roman" w:cs="Times New Roman"/>
          <w:i/>
          <w:sz w:val="28"/>
          <w:szCs w:val="28"/>
          <w:u w:val="single"/>
        </w:rPr>
        <w:t>Направленность:</w:t>
      </w:r>
      <w:r w:rsidRPr="008910F1">
        <w:rPr>
          <w:rFonts w:ascii="Times New Roman" w:hAnsi="Times New Roman" w:cs="Times New Roman"/>
          <w:sz w:val="28"/>
          <w:szCs w:val="28"/>
        </w:rPr>
        <w:t xml:space="preserve"> художественная.</w:t>
      </w:r>
    </w:p>
    <w:p w:rsidR="00BD42D7" w:rsidRPr="008910F1" w:rsidRDefault="00BD42D7" w:rsidP="00BD42D7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910F1">
        <w:rPr>
          <w:rFonts w:ascii="Times New Roman" w:hAnsi="Times New Roman" w:cs="Times New Roman"/>
          <w:i/>
          <w:sz w:val="28"/>
          <w:szCs w:val="28"/>
        </w:rPr>
        <w:tab/>
      </w:r>
      <w:r w:rsidRPr="008910F1">
        <w:rPr>
          <w:rFonts w:ascii="Times New Roman" w:hAnsi="Times New Roman" w:cs="Times New Roman"/>
          <w:i/>
          <w:sz w:val="28"/>
          <w:szCs w:val="28"/>
          <w:u w:val="single"/>
        </w:rPr>
        <w:t>Возраст обучающихся</w:t>
      </w:r>
      <w:r w:rsidRPr="008910F1">
        <w:rPr>
          <w:rFonts w:ascii="Times New Roman" w:hAnsi="Times New Roman" w:cs="Times New Roman"/>
          <w:sz w:val="28"/>
          <w:szCs w:val="28"/>
        </w:rPr>
        <w:t>: 7 -16 лет.</w:t>
      </w:r>
    </w:p>
    <w:p w:rsidR="00BD42D7" w:rsidRPr="008910F1" w:rsidRDefault="00BD42D7" w:rsidP="00BD42D7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910F1">
        <w:rPr>
          <w:rFonts w:ascii="Times New Roman" w:hAnsi="Times New Roman" w:cs="Times New Roman"/>
          <w:i/>
          <w:sz w:val="28"/>
          <w:szCs w:val="28"/>
        </w:rPr>
        <w:tab/>
      </w:r>
      <w:r w:rsidRPr="008910F1">
        <w:rPr>
          <w:rFonts w:ascii="Times New Roman" w:hAnsi="Times New Roman" w:cs="Times New Roman"/>
          <w:i/>
          <w:sz w:val="28"/>
          <w:szCs w:val="28"/>
          <w:u w:val="single"/>
        </w:rPr>
        <w:t>Срок реализации</w:t>
      </w:r>
      <w:r w:rsidRPr="008910F1">
        <w:rPr>
          <w:rFonts w:ascii="Times New Roman" w:hAnsi="Times New Roman" w:cs="Times New Roman"/>
          <w:sz w:val="28"/>
          <w:szCs w:val="28"/>
        </w:rPr>
        <w:t>: 1 год.</w:t>
      </w:r>
    </w:p>
    <w:p w:rsidR="00BD42D7" w:rsidRPr="008910F1" w:rsidRDefault="00BD42D7" w:rsidP="00BD42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10F1">
        <w:rPr>
          <w:rFonts w:ascii="Times New Roman" w:hAnsi="Times New Roman"/>
          <w:i/>
          <w:sz w:val="28"/>
          <w:szCs w:val="28"/>
          <w:u w:val="single"/>
        </w:rPr>
        <w:t>Цель программы:</w:t>
      </w:r>
      <w:r w:rsidRPr="008910F1">
        <w:rPr>
          <w:rFonts w:ascii="Times New Roman" w:hAnsi="Times New Roman"/>
          <w:sz w:val="28"/>
          <w:szCs w:val="28"/>
        </w:rPr>
        <w:t xml:space="preserve"> </w:t>
      </w:r>
      <w:r w:rsidRPr="008910F1">
        <w:rPr>
          <w:rFonts w:ascii="Times New Roman" w:hAnsi="Times New Roman" w:cs="Times New Roman"/>
          <w:sz w:val="26"/>
          <w:szCs w:val="26"/>
        </w:rPr>
        <w:t xml:space="preserve">формирование эстетического совершенствования, </w:t>
      </w:r>
      <w:r w:rsidRPr="008910F1">
        <w:rPr>
          <w:rFonts w:ascii="Times New Roman" w:hAnsi="Times New Roman" w:cs="Times New Roman"/>
          <w:sz w:val="28"/>
          <w:szCs w:val="28"/>
        </w:rPr>
        <w:t xml:space="preserve">гармоничного и духовного развития средствами хореографии. </w:t>
      </w:r>
    </w:p>
    <w:p w:rsidR="00BD42D7" w:rsidRPr="008910F1" w:rsidRDefault="00BD42D7" w:rsidP="00BD42D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910F1">
        <w:rPr>
          <w:rFonts w:ascii="Times New Roman" w:hAnsi="Times New Roman" w:cs="Times New Roman"/>
          <w:b/>
          <w:i/>
          <w:sz w:val="28"/>
          <w:szCs w:val="28"/>
        </w:rPr>
        <w:t xml:space="preserve">Задачи: </w:t>
      </w:r>
    </w:p>
    <w:p w:rsidR="00BD42D7" w:rsidRPr="008910F1" w:rsidRDefault="00BD42D7" w:rsidP="00BD42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10F1">
        <w:rPr>
          <w:rFonts w:ascii="Times New Roman" w:hAnsi="Times New Roman" w:cs="Times New Roman"/>
          <w:sz w:val="28"/>
          <w:szCs w:val="28"/>
        </w:rPr>
        <w:t xml:space="preserve">1. Поэтапное овладение основами хореографии. </w:t>
      </w:r>
    </w:p>
    <w:p w:rsidR="00BD42D7" w:rsidRPr="008910F1" w:rsidRDefault="00BD42D7" w:rsidP="00BD42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10F1">
        <w:rPr>
          <w:rFonts w:ascii="Times New Roman" w:hAnsi="Times New Roman" w:cs="Times New Roman"/>
          <w:sz w:val="28"/>
          <w:szCs w:val="28"/>
        </w:rPr>
        <w:t xml:space="preserve">2. Формирование танцевальных знаний, умений и навыков на основе усвоения программного материала, способного настроить детей на исполнительскую деятельность. </w:t>
      </w:r>
    </w:p>
    <w:p w:rsidR="00BD42D7" w:rsidRPr="008910F1" w:rsidRDefault="008910F1" w:rsidP="00BD42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10F1">
        <w:rPr>
          <w:rFonts w:ascii="Times New Roman" w:hAnsi="Times New Roman" w:cs="Times New Roman"/>
          <w:sz w:val="28"/>
          <w:szCs w:val="28"/>
        </w:rPr>
        <w:t>3</w:t>
      </w:r>
      <w:r w:rsidR="00BD42D7" w:rsidRPr="008910F1">
        <w:rPr>
          <w:rFonts w:ascii="Times New Roman" w:hAnsi="Times New Roman" w:cs="Times New Roman"/>
          <w:sz w:val="28"/>
          <w:szCs w:val="28"/>
        </w:rPr>
        <w:t xml:space="preserve">. Развитие творческого мышления, заинтересованности в работе и понимания необходимости приложения труда для усвоения основ танцевальной грамотности.  </w:t>
      </w:r>
    </w:p>
    <w:p w:rsidR="00BD42D7" w:rsidRPr="008910F1" w:rsidRDefault="008910F1" w:rsidP="008910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10F1">
        <w:rPr>
          <w:rFonts w:ascii="Times New Roman" w:hAnsi="Times New Roman" w:cs="Times New Roman"/>
          <w:sz w:val="28"/>
          <w:szCs w:val="28"/>
        </w:rPr>
        <w:t>4</w:t>
      </w:r>
      <w:r w:rsidR="00BD42D7" w:rsidRPr="008910F1">
        <w:rPr>
          <w:rFonts w:ascii="Times New Roman" w:hAnsi="Times New Roman" w:cs="Times New Roman"/>
          <w:sz w:val="28"/>
          <w:szCs w:val="28"/>
        </w:rPr>
        <w:t xml:space="preserve">. Приобщение обучающихся к активному и здоровому образу жизни. </w:t>
      </w:r>
    </w:p>
    <w:p w:rsidR="008910F1" w:rsidRPr="008910F1" w:rsidRDefault="00BD42D7" w:rsidP="008910F1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910F1">
        <w:rPr>
          <w:i/>
          <w:sz w:val="28"/>
          <w:szCs w:val="28"/>
        </w:rPr>
        <w:t xml:space="preserve">         </w:t>
      </w:r>
      <w:r w:rsidRPr="008910F1">
        <w:rPr>
          <w:i/>
          <w:sz w:val="28"/>
          <w:szCs w:val="28"/>
          <w:u w:val="single"/>
        </w:rPr>
        <w:t>Формы занятий:</w:t>
      </w:r>
      <w:r w:rsidRPr="008910F1">
        <w:rPr>
          <w:sz w:val="28"/>
          <w:szCs w:val="28"/>
        </w:rPr>
        <w:t xml:space="preserve"> </w:t>
      </w:r>
      <w:r w:rsidR="008910F1" w:rsidRPr="008910F1">
        <w:rPr>
          <w:sz w:val="28"/>
          <w:szCs w:val="28"/>
        </w:rPr>
        <w:t xml:space="preserve">мастер-класс, беседа, видео-урок. На занятиях наряду с фронтальными формами используются работа в парах, индивидуальная работа, работа в </w:t>
      </w:r>
      <w:proofErr w:type="spellStart"/>
      <w:r w:rsidR="008910F1" w:rsidRPr="008910F1">
        <w:rPr>
          <w:sz w:val="28"/>
          <w:szCs w:val="28"/>
        </w:rPr>
        <w:t>микрогруппах</w:t>
      </w:r>
      <w:proofErr w:type="spellEnd"/>
      <w:r w:rsidR="008910F1" w:rsidRPr="008910F1">
        <w:rPr>
          <w:sz w:val="28"/>
          <w:szCs w:val="28"/>
        </w:rPr>
        <w:t>.</w:t>
      </w:r>
    </w:p>
    <w:p w:rsidR="00BD42D7" w:rsidRPr="008910F1" w:rsidRDefault="00BD42D7" w:rsidP="008910F1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910F1">
        <w:rPr>
          <w:i/>
          <w:sz w:val="28"/>
          <w:szCs w:val="28"/>
        </w:rPr>
        <w:t xml:space="preserve">     </w:t>
      </w:r>
      <w:r w:rsidRPr="008910F1">
        <w:rPr>
          <w:i/>
          <w:sz w:val="28"/>
          <w:szCs w:val="28"/>
          <w:u w:val="single"/>
        </w:rPr>
        <w:t xml:space="preserve"> Краткое содержание</w:t>
      </w:r>
      <w:r w:rsidRPr="008910F1">
        <w:rPr>
          <w:sz w:val="28"/>
          <w:szCs w:val="28"/>
        </w:rPr>
        <w:t>: в раздел учебной работы входят тренировочные занятия у станка, на середине зала, разминка на обще развивающие упражнения, разучивание и отработка отдельных танцевальных элементов и комбинаций, на основе которых будет осуществляться постановочная работа. Во время учебной и постановочный работы уделяется большое внимание выразительности и пластичности, четкости исполнения движений, развитию координации, умению чувствовать танцевальный ритм, согласовывать движения с музыкой.</w:t>
      </w:r>
      <w:r w:rsidR="008910F1" w:rsidRPr="008910F1">
        <w:rPr>
          <w:sz w:val="28"/>
          <w:szCs w:val="28"/>
        </w:rPr>
        <w:t xml:space="preserve"> </w:t>
      </w:r>
    </w:p>
    <w:p w:rsidR="00BD42D7" w:rsidRPr="008910F1" w:rsidRDefault="00BD42D7" w:rsidP="00BD42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0F1">
        <w:rPr>
          <w:rFonts w:ascii="Times New Roman" w:hAnsi="Times New Roman" w:cs="Times New Roman"/>
          <w:i/>
          <w:sz w:val="28"/>
          <w:szCs w:val="28"/>
          <w:u w:val="single"/>
        </w:rPr>
        <w:t>Ожидаемые результаты:</w:t>
      </w:r>
    </w:p>
    <w:p w:rsidR="008910F1" w:rsidRPr="008910F1" w:rsidRDefault="008910F1" w:rsidP="008910F1">
      <w:pPr>
        <w:spacing w:after="0" w:line="240" w:lineRule="auto"/>
        <w:ind w:firstLine="540"/>
        <w:rPr>
          <w:rFonts w:ascii="Times New Roman" w:hAnsi="Times New Roman" w:cs="Times New Roman"/>
          <w:b/>
          <w:i/>
          <w:sz w:val="28"/>
          <w:szCs w:val="28"/>
        </w:rPr>
      </w:pPr>
      <w:r w:rsidRPr="008910F1">
        <w:rPr>
          <w:rFonts w:ascii="Times New Roman" w:hAnsi="Times New Roman" w:cs="Times New Roman"/>
          <w:b/>
          <w:i/>
          <w:sz w:val="28"/>
          <w:szCs w:val="28"/>
        </w:rPr>
        <w:t xml:space="preserve">знать: </w:t>
      </w:r>
    </w:p>
    <w:p w:rsidR="008910F1" w:rsidRPr="008910F1" w:rsidRDefault="008910F1" w:rsidP="008910F1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8910F1">
        <w:rPr>
          <w:rFonts w:ascii="Times New Roman" w:hAnsi="Times New Roman" w:cs="Times New Roman"/>
          <w:sz w:val="28"/>
          <w:szCs w:val="28"/>
        </w:rPr>
        <w:t xml:space="preserve">- основные движения и положения рук, ног, головы, корпуса в танце. </w:t>
      </w:r>
    </w:p>
    <w:p w:rsidR="008910F1" w:rsidRPr="008910F1" w:rsidRDefault="008910F1" w:rsidP="008910F1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8910F1">
        <w:rPr>
          <w:rFonts w:ascii="Times New Roman" w:hAnsi="Times New Roman" w:cs="Times New Roman"/>
          <w:sz w:val="28"/>
          <w:szCs w:val="28"/>
        </w:rPr>
        <w:t xml:space="preserve">- основные термины и названия движений и их исполнение. </w:t>
      </w:r>
    </w:p>
    <w:p w:rsidR="008910F1" w:rsidRPr="008910F1" w:rsidRDefault="008910F1" w:rsidP="008910F1">
      <w:pPr>
        <w:spacing w:after="0" w:line="240" w:lineRule="auto"/>
        <w:ind w:firstLine="540"/>
        <w:rPr>
          <w:rFonts w:ascii="Times New Roman" w:hAnsi="Times New Roman" w:cs="Times New Roman"/>
          <w:b/>
          <w:i/>
          <w:sz w:val="28"/>
          <w:szCs w:val="28"/>
        </w:rPr>
      </w:pPr>
      <w:r w:rsidRPr="008910F1">
        <w:rPr>
          <w:rFonts w:ascii="Times New Roman" w:hAnsi="Times New Roman" w:cs="Times New Roman"/>
          <w:b/>
          <w:i/>
          <w:sz w:val="28"/>
          <w:szCs w:val="28"/>
        </w:rPr>
        <w:t>уметь:</w:t>
      </w:r>
    </w:p>
    <w:p w:rsidR="008910F1" w:rsidRPr="008910F1" w:rsidRDefault="008910F1" w:rsidP="008910F1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8910F1">
        <w:rPr>
          <w:rFonts w:ascii="Times New Roman" w:hAnsi="Times New Roman" w:cs="Times New Roman"/>
          <w:sz w:val="28"/>
          <w:szCs w:val="28"/>
        </w:rPr>
        <w:t xml:space="preserve">- добиваться связи движения с музыкой. </w:t>
      </w:r>
    </w:p>
    <w:p w:rsidR="008910F1" w:rsidRPr="008910F1" w:rsidRDefault="008910F1" w:rsidP="008910F1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8910F1">
        <w:rPr>
          <w:rFonts w:ascii="Times New Roman" w:hAnsi="Times New Roman" w:cs="Times New Roman"/>
          <w:sz w:val="28"/>
          <w:szCs w:val="28"/>
        </w:rPr>
        <w:t xml:space="preserve">- исполнять различные виды шагов, бега, притопов, согласовывать движение со строением музыкального произведения. </w:t>
      </w:r>
    </w:p>
    <w:p w:rsidR="008910F1" w:rsidRPr="008910F1" w:rsidRDefault="008910F1" w:rsidP="008910F1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8910F1">
        <w:rPr>
          <w:rFonts w:ascii="Times New Roman" w:hAnsi="Times New Roman" w:cs="Times New Roman"/>
          <w:sz w:val="28"/>
          <w:szCs w:val="28"/>
        </w:rPr>
        <w:t xml:space="preserve">- координировать и расслаблять мышцы. </w:t>
      </w:r>
    </w:p>
    <w:p w:rsidR="008910F1" w:rsidRPr="008910F1" w:rsidRDefault="008910F1" w:rsidP="008910F1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8910F1">
        <w:rPr>
          <w:rFonts w:ascii="Times New Roman" w:hAnsi="Times New Roman" w:cs="Times New Roman"/>
          <w:sz w:val="28"/>
          <w:szCs w:val="28"/>
        </w:rPr>
        <w:t>- различать динамические оттенки в музыке.</w:t>
      </w:r>
    </w:p>
    <w:p w:rsidR="008910F1" w:rsidRPr="008910F1" w:rsidRDefault="008910F1" w:rsidP="008910F1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8910F1">
        <w:rPr>
          <w:rFonts w:ascii="Times New Roman" w:hAnsi="Times New Roman" w:cs="Times New Roman"/>
          <w:sz w:val="28"/>
          <w:szCs w:val="28"/>
        </w:rPr>
        <w:t>- создавать музыкально-двигательный образ.</w:t>
      </w:r>
    </w:p>
    <w:p w:rsidR="008910F1" w:rsidRPr="008910F1" w:rsidRDefault="008910F1" w:rsidP="008910F1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8910F1">
        <w:rPr>
          <w:rFonts w:ascii="Times New Roman" w:hAnsi="Times New Roman" w:cs="Times New Roman"/>
          <w:sz w:val="28"/>
          <w:szCs w:val="28"/>
        </w:rPr>
        <w:t>- умение импровизировать под музыку.</w:t>
      </w:r>
    </w:p>
    <w:p w:rsidR="008910F1" w:rsidRPr="008910F1" w:rsidRDefault="008910F1" w:rsidP="008910F1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8910F1">
        <w:rPr>
          <w:rFonts w:ascii="Times New Roman" w:hAnsi="Times New Roman" w:cs="Times New Roman"/>
          <w:sz w:val="28"/>
          <w:szCs w:val="28"/>
        </w:rPr>
        <w:t xml:space="preserve">- уметь держать спину. </w:t>
      </w:r>
    </w:p>
    <w:p w:rsidR="008910F1" w:rsidRPr="00BE7582" w:rsidRDefault="008910F1" w:rsidP="00BE7582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8910F1">
        <w:rPr>
          <w:rFonts w:ascii="Times New Roman" w:hAnsi="Times New Roman" w:cs="Times New Roman"/>
          <w:sz w:val="28"/>
          <w:szCs w:val="28"/>
        </w:rPr>
        <w:t xml:space="preserve">- управлять своим телом, руками и т.д. </w:t>
      </w:r>
    </w:p>
    <w:p w:rsidR="008910F1" w:rsidRDefault="008910F1" w:rsidP="003B24E4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3753D0" w:rsidRDefault="003753D0" w:rsidP="003753D0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CC4">
        <w:rPr>
          <w:rFonts w:ascii="Times New Roman" w:hAnsi="Times New Roman" w:cs="Times New Roman"/>
          <w:b/>
          <w:sz w:val="28"/>
          <w:szCs w:val="28"/>
        </w:rPr>
        <w:t>Аннотация к  дополните</w:t>
      </w:r>
      <w:r>
        <w:rPr>
          <w:rFonts w:ascii="Times New Roman" w:hAnsi="Times New Roman" w:cs="Times New Roman"/>
          <w:b/>
          <w:sz w:val="28"/>
          <w:szCs w:val="28"/>
        </w:rPr>
        <w:t>льной образовательной программе</w:t>
      </w:r>
    </w:p>
    <w:p w:rsidR="003753D0" w:rsidRPr="001B7CC4" w:rsidRDefault="003753D0" w:rsidP="003753D0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C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79D4">
        <w:rPr>
          <w:rFonts w:ascii="Times New Roman" w:hAnsi="Times New Roman" w:cs="Times New Roman"/>
          <w:b/>
          <w:sz w:val="28"/>
          <w:szCs w:val="28"/>
        </w:rPr>
        <w:t xml:space="preserve">кружка </w:t>
      </w:r>
      <w:r w:rsidRPr="001B7CC4">
        <w:rPr>
          <w:rFonts w:ascii="Times New Roman" w:hAnsi="Times New Roman" w:cs="Times New Roman"/>
          <w:b/>
          <w:sz w:val="28"/>
          <w:szCs w:val="28"/>
        </w:rPr>
        <w:t>«Мир красок»</w:t>
      </w:r>
    </w:p>
    <w:p w:rsidR="003753D0" w:rsidRPr="001D773F" w:rsidRDefault="003753D0" w:rsidP="003753D0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95979">
        <w:rPr>
          <w:rFonts w:ascii="Times New Roman" w:hAnsi="Times New Roman" w:cs="Times New Roman"/>
          <w:i/>
          <w:sz w:val="28"/>
          <w:szCs w:val="28"/>
        </w:rPr>
        <w:tab/>
      </w:r>
      <w:r w:rsidRPr="001B7CC4">
        <w:rPr>
          <w:rFonts w:ascii="Times New Roman" w:hAnsi="Times New Roman" w:cs="Times New Roman"/>
          <w:i/>
          <w:sz w:val="28"/>
          <w:szCs w:val="28"/>
          <w:u w:val="single"/>
        </w:rPr>
        <w:t>Статус программы:</w:t>
      </w:r>
      <w:r w:rsidRPr="001B7CC4">
        <w:rPr>
          <w:rFonts w:ascii="Times New Roman" w:hAnsi="Times New Roman" w:cs="Times New Roman"/>
          <w:sz w:val="28"/>
          <w:szCs w:val="28"/>
        </w:rPr>
        <w:t xml:space="preserve"> авторская дополнительная образовательная программа </w:t>
      </w:r>
      <w:r>
        <w:rPr>
          <w:rFonts w:ascii="Times New Roman" w:hAnsi="Times New Roman" w:cs="Times New Roman"/>
          <w:sz w:val="28"/>
          <w:szCs w:val="28"/>
        </w:rPr>
        <w:t xml:space="preserve"> кружка </w:t>
      </w:r>
      <w:r w:rsidRPr="001B7CC4">
        <w:rPr>
          <w:rFonts w:ascii="Times New Roman" w:hAnsi="Times New Roman" w:cs="Times New Roman"/>
          <w:sz w:val="28"/>
          <w:szCs w:val="28"/>
        </w:rPr>
        <w:t xml:space="preserve">«Мир красок» утверждена приказом директора учреждения </w:t>
      </w:r>
      <w:r w:rsidR="008F3156">
        <w:rPr>
          <w:rFonts w:ascii="Times New Roman" w:eastAsia="Calibri" w:hAnsi="Times New Roman" w:cs="Times New Roman"/>
          <w:sz w:val="28"/>
          <w:szCs w:val="28"/>
          <w:lang w:eastAsia="en-US"/>
        </w:rPr>
        <w:t>№ 179 от 30.08.2023</w:t>
      </w:r>
      <w:r w:rsidRPr="001B7C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г., автора  </w:t>
      </w:r>
      <w:proofErr w:type="spellStart"/>
      <w:r w:rsidRPr="001D773F">
        <w:rPr>
          <w:rFonts w:ascii="Times New Roman" w:eastAsia="Calibri" w:hAnsi="Times New Roman" w:cs="Times New Roman"/>
          <w:sz w:val="28"/>
          <w:szCs w:val="28"/>
          <w:lang w:eastAsia="en-US"/>
        </w:rPr>
        <w:t>Финк</w:t>
      </w:r>
      <w:proofErr w:type="spellEnd"/>
      <w:r w:rsidRPr="001D77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О.Н.</w:t>
      </w:r>
    </w:p>
    <w:p w:rsidR="003753D0" w:rsidRPr="001D773F" w:rsidRDefault="003753D0" w:rsidP="003753D0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95979">
        <w:rPr>
          <w:rFonts w:ascii="Times New Roman" w:hAnsi="Times New Roman" w:cs="Times New Roman"/>
          <w:i/>
          <w:sz w:val="28"/>
          <w:szCs w:val="28"/>
        </w:rPr>
        <w:tab/>
      </w:r>
      <w:r w:rsidRPr="001D773F">
        <w:rPr>
          <w:rFonts w:ascii="Times New Roman" w:hAnsi="Times New Roman" w:cs="Times New Roman"/>
          <w:i/>
          <w:sz w:val="28"/>
          <w:szCs w:val="28"/>
          <w:u w:val="single"/>
        </w:rPr>
        <w:t>Направленность:</w:t>
      </w:r>
      <w:r w:rsidRPr="001D773F">
        <w:rPr>
          <w:rFonts w:ascii="Times New Roman" w:hAnsi="Times New Roman" w:cs="Times New Roman"/>
          <w:sz w:val="28"/>
          <w:szCs w:val="28"/>
        </w:rPr>
        <w:t xml:space="preserve"> художественная.</w:t>
      </w:r>
    </w:p>
    <w:p w:rsidR="003753D0" w:rsidRPr="001D773F" w:rsidRDefault="003753D0" w:rsidP="003753D0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95979">
        <w:rPr>
          <w:rFonts w:ascii="Times New Roman" w:hAnsi="Times New Roman" w:cs="Times New Roman"/>
          <w:i/>
          <w:sz w:val="28"/>
          <w:szCs w:val="28"/>
        </w:rPr>
        <w:tab/>
      </w:r>
      <w:r w:rsidRPr="001D773F">
        <w:rPr>
          <w:rFonts w:ascii="Times New Roman" w:hAnsi="Times New Roman" w:cs="Times New Roman"/>
          <w:i/>
          <w:sz w:val="28"/>
          <w:szCs w:val="28"/>
          <w:u w:val="single"/>
        </w:rPr>
        <w:t>Возраст обучающихся</w:t>
      </w:r>
      <w:r w:rsidRPr="001D773F">
        <w:rPr>
          <w:rFonts w:ascii="Times New Roman" w:hAnsi="Times New Roman" w:cs="Times New Roman"/>
          <w:sz w:val="28"/>
          <w:szCs w:val="28"/>
        </w:rPr>
        <w:t>: 6-10 лет.</w:t>
      </w:r>
    </w:p>
    <w:p w:rsidR="003753D0" w:rsidRPr="001D773F" w:rsidRDefault="003753D0" w:rsidP="003753D0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95979">
        <w:rPr>
          <w:rFonts w:ascii="Times New Roman" w:hAnsi="Times New Roman" w:cs="Times New Roman"/>
          <w:i/>
          <w:sz w:val="28"/>
          <w:szCs w:val="28"/>
        </w:rPr>
        <w:tab/>
      </w:r>
      <w:r w:rsidRPr="001D773F">
        <w:rPr>
          <w:rFonts w:ascii="Times New Roman" w:hAnsi="Times New Roman" w:cs="Times New Roman"/>
          <w:i/>
          <w:sz w:val="28"/>
          <w:szCs w:val="28"/>
          <w:u w:val="single"/>
        </w:rPr>
        <w:t>Срок реализации</w:t>
      </w:r>
      <w:r w:rsidRPr="001D773F">
        <w:rPr>
          <w:rFonts w:ascii="Times New Roman" w:hAnsi="Times New Roman" w:cs="Times New Roman"/>
          <w:sz w:val="28"/>
          <w:szCs w:val="28"/>
        </w:rPr>
        <w:t>: 1 год.</w:t>
      </w:r>
    </w:p>
    <w:p w:rsidR="003753D0" w:rsidRPr="001D773F" w:rsidRDefault="003753D0" w:rsidP="003753D0">
      <w:pPr>
        <w:spacing w:after="0" w:line="240" w:lineRule="auto"/>
        <w:ind w:right="17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795979">
        <w:rPr>
          <w:rFonts w:ascii="Times New Roman" w:hAnsi="Times New Roman" w:cs="Times New Roman"/>
          <w:i/>
          <w:sz w:val="28"/>
          <w:szCs w:val="28"/>
        </w:rPr>
        <w:t xml:space="preserve">  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1D773F">
        <w:rPr>
          <w:rFonts w:ascii="Times New Roman" w:hAnsi="Times New Roman" w:cs="Times New Roman"/>
          <w:i/>
          <w:sz w:val="28"/>
          <w:szCs w:val="28"/>
          <w:u w:val="single"/>
        </w:rPr>
        <w:t xml:space="preserve">Цель программы: </w:t>
      </w:r>
      <w:r w:rsidRPr="00B3292A">
        <w:rPr>
          <w:rFonts w:ascii="Times New Roman" w:hAnsi="Times New Roman" w:cs="Times New Roman"/>
          <w:sz w:val="26"/>
          <w:szCs w:val="26"/>
        </w:rPr>
        <w:t>развитие художественно-творческих способностей воспитанников посредством изобразительной деятельности</w:t>
      </w:r>
    </w:p>
    <w:p w:rsidR="003753D0" w:rsidRPr="001D773F" w:rsidRDefault="003753D0" w:rsidP="003753D0">
      <w:pPr>
        <w:spacing w:after="0" w:line="240" w:lineRule="auto"/>
        <w:ind w:right="17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773F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Задачи:</w:t>
      </w:r>
      <w:r w:rsidRPr="001D773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753D0" w:rsidRPr="001D773F" w:rsidRDefault="003753D0" w:rsidP="003753D0">
      <w:pPr>
        <w:spacing w:after="0" w:line="240" w:lineRule="auto"/>
        <w:ind w:right="170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формировать интерес к различным художественным материалам и умение работать с ними;  </w:t>
      </w:r>
    </w:p>
    <w:p w:rsidR="003753D0" w:rsidRDefault="003753D0" w:rsidP="003753D0">
      <w:pPr>
        <w:spacing w:after="0" w:line="240" w:lineRule="auto"/>
        <w:ind w:right="170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художественный вкус;</w:t>
      </w:r>
    </w:p>
    <w:p w:rsidR="003753D0" w:rsidRPr="001D773F" w:rsidRDefault="003753D0" w:rsidP="003753D0">
      <w:pPr>
        <w:spacing w:after="0" w:line="240" w:lineRule="auto"/>
        <w:ind w:right="17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D773F">
        <w:rPr>
          <w:rFonts w:ascii="Times New Roman" w:hAnsi="Times New Roman" w:cs="Times New Roman"/>
          <w:sz w:val="28"/>
          <w:szCs w:val="28"/>
        </w:rPr>
        <w:t xml:space="preserve">- воспитывать </w:t>
      </w:r>
      <w:r>
        <w:rPr>
          <w:rFonts w:ascii="Times New Roman" w:hAnsi="Times New Roman" w:cs="Times New Roman"/>
          <w:sz w:val="28"/>
          <w:szCs w:val="28"/>
        </w:rPr>
        <w:t>стремление</w:t>
      </w:r>
      <w:r w:rsidRPr="001D773F">
        <w:rPr>
          <w:rFonts w:ascii="Times New Roman" w:hAnsi="Times New Roman" w:cs="Times New Roman"/>
          <w:sz w:val="28"/>
          <w:szCs w:val="28"/>
        </w:rPr>
        <w:t xml:space="preserve"> к совершенствованию и</w:t>
      </w:r>
      <w:r>
        <w:rPr>
          <w:rFonts w:ascii="Times New Roman" w:hAnsi="Times New Roman" w:cs="Times New Roman"/>
          <w:sz w:val="28"/>
          <w:szCs w:val="28"/>
        </w:rPr>
        <w:t xml:space="preserve"> гармонии</w:t>
      </w:r>
      <w:r w:rsidRPr="001D773F">
        <w:rPr>
          <w:rFonts w:ascii="Times New Roman" w:hAnsi="Times New Roman" w:cs="Times New Roman"/>
          <w:sz w:val="28"/>
          <w:szCs w:val="28"/>
        </w:rPr>
        <w:t>.</w:t>
      </w:r>
    </w:p>
    <w:p w:rsidR="003753D0" w:rsidRPr="001D773F" w:rsidRDefault="003753D0" w:rsidP="003753D0">
      <w:pPr>
        <w:tabs>
          <w:tab w:val="left" w:pos="242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979"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Pr="001D773F">
        <w:rPr>
          <w:rFonts w:ascii="Times New Roman" w:hAnsi="Times New Roman" w:cs="Times New Roman"/>
          <w:i/>
          <w:sz w:val="28"/>
          <w:szCs w:val="28"/>
          <w:u w:val="single"/>
        </w:rPr>
        <w:t>Формы занятий:</w:t>
      </w:r>
      <w:r w:rsidRPr="001D773F">
        <w:rPr>
          <w:rFonts w:ascii="Times New Roman" w:hAnsi="Times New Roman" w:cs="Times New Roman"/>
          <w:sz w:val="28"/>
          <w:szCs w:val="28"/>
        </w:rPr>
        <w:t xml:space="preserve"> тематическая совместная деятельность педагога и ребенка в форме кружковой работы.</w:t>
      </w:r>
    </w:p>
    <w:p w:rsidR="003753D0" w:rsidRPr="001D773F" w:rsidRDefault="003753D0" w:rsidP="003753D0">
      <w:pPr>
        <w:pStyle w:val="c4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D773F">
        <w:rPr>
          <w:i/>
          <w:sz w:val="28"/>
          <w:szCs w:val="28"/>
          <w:u w:val="single"/>
        </w:rPr>
        <w:t>Краткое содержание</w:t>
      </w:r>
      <w:r w:rsidRPr="001D773F">
        <w:rPr>
          <w:sz w:val="28"/>
          <w:szCs w:val="28"/>
        </w:rPr>
        <w:t>: на занятиях</w:t>
      </w:r>
      <w:r w:rsidRPr="001D773F">
        <w:rPr>
          <w:color w:val="000000"/>
          <w:sz w:val="28"/>
          <w:szCs w:val="28"/>
          <w:shd w:val="clear" w:color="auto" w:fill="FFFFFF"/>
        </w:rPr>
        <w:t xml:space="preserve"> дети получат возможность получить знания, овладеть разными способами и приемами рисования, познакомиться с художественными средствами. Полученные знания, умения, навыки помогут ребенку расширить кругозор, расширить интеллект, воспитать вкус и интерес к искусству. </w:t>
      </w:r>
    </w:p>
    <w:p w:rsidR="003753D0" w:rsidRPr="009F7EB8" w:rsidRDefault="003753D0" w:rsidP="003753D0">
      <w:pPr>
        <w:spacing w:after="0" w:line="240" w:lineRule="auto"/>
        <w:ind w:right="170"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F7EB8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Ожидаемые результаты:</w:t>
      </w:r>
      <w:r w:rsidRPr="009F7EB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3753D0" w:rsidRPr="001D773F" w:rsidRDefault="003753D0" w:rsidP="00375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73F">
        <w:rPr>
          <w:rFonts w:ascii="Times New Roman" w:hAnsi="Times New Roman" w:cs="Times New Roman"/>
          <w:i/>
          <w:sz w:val="28"/>
          <w:szCs w:val="28"/>
        </w:rPr>
        <w:t>знать:</w:t>
      </w:r>
    </w:p>
    <w:p w:rsidR="003753D0" w:rsidRPr="001D773F" w:rsidRDefault="003753D0" w:rsidP="003753D0">
      <w:pPr>
        <w:numPr>
          <w:ilvl w:val="0"/>
          <w:numId w:val="29"/>
        </w:numPr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73F">
        <w:rPr>
          <w:rFonts w:ascii="Times New Roman" w:hAnsi="Times New Roman" w:cs="Times New Roman"/>
          <w:sz w:val="28"/>
          <w:szCs w:val="28"/>
        </w:rPr>
        <w:t>основные и дополнительные цвета;</w:t>
      </w:r>
    </w:p>
    <w:p w:rsidR="003753D0" w:rsidRPr="001D773F" w:rsidRDefault="003753D0" w:rsidP="003753D0">
      <w:pPr>
        <w:numPr>
          <w:ilvl w:val="0"/>
          <w:numId w:val="29"/>
        </w:numPr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73F">
        <w:rPr>
          <w:rFonts w:ascii="Times New Roman" w:hAnsi="Times New Roman" w:cs="Times New Roman"/>
          <w:sz w:val="28"/>
          <w:szCs w:val="28"/>
        </w:rPr>
        <w:t>цветовую гамму красок (тёплые, холодные цвета);</w:t>
      </w:r>
    </w:p>
    <w:p w:rsidR="003753D0" w:rsidRPr="001D773F" w:rsidRDefault="003753D0" w:rsidP="003753D0">
      <w:pPr>
        <w:numPr>
          <w:ilvl w:val="0"/>
          <w:numId w:val="29"/>
        </w:numPr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73F">
        <w:rPr>
          <w:rFonts w:ascii="Times New Roman" w:hAnsi="Times New Roman" w:cs="Times New Roman"/>
          <w:sz w:val="28"/>
          <w:szCs w:val="28"/>
        </w:rPr>
        <w:t>понятие симметрии;</w:t>
      </w:r>
    </w:p>
    <w:p w:rsidR="003753D0" w:rsidRPr="001D773F" w:rsidRDefault="003753D0" w:rsidP="003753D0">
      <w:pPr>
        <w:numPr>
          <w:ilvl w:val="0"/>
          <w:numId w:val="29"/>
        </w:numPr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73F">
        <w:rPr>
          <w:rFonts w:ascii="Times New Roman" w:hAnsi="Times New Roman" w:cs="Times New Roman"/>
          <w:sz w:val="28"/>
          <w:szCs w:val="28"/>
        </w:rPr>
        <w:t>контрасты форм;</w:t>
      </w:r>
    </w:p>
    <w:p w:rsidR="003753D0" w:rsidRPr="001D773F" w:rsidRDefault="003753D0" w:rsidP="003753D0">
      <w:pPr>
        <w:numPr>
          <w:ilvl w:val="0"/>
          <w:numId w:val="29"/>
        </w:numPr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73F">
        <w:rPr>
          <w:rFonts w:ascii="Times New Roman" w:hAnsi="Times New Roman" w:cs="Times New Roman"/>
          <w:sz w:val="28"/>
          <w:szCs w:val="28"/>
        </w:rPr>
        <w:t>свойства красок и графических материалов;</w:t>
      </w:r>
    </w:p>
    <w:p w:rsidR="003753D0" w:rsidRPr="001D773F" w:rsidRDefault="003753D0" w:rsidP="003753D0">
      <w:pPr>
        <w:numPr>
          <w:ilvl w:val="0"/>
          <w:numId w:val="29"/>
        </w:numPr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73F">
        <w:rPr>
          <w:rFonts w:ascii="Times New Roman" w:hAnsi="Times New Roman" w:cs="Times New Roman"/>
          <w:sz w:val="28"/>
          <w:szCs w:val="28"/>
        </w:rPr>
        <w:t>азы воздушной перспективы (дальше, ближе);</w:t>
      </w:r>
    </w:p>
    <w:p w:rsidR="003753D0" w:rsidRPr="001D773F" w:rsidRDefault="003753D0" w:rsidP="003753D0">
      <w:pPr>
        <w:numPr>
          <w:ilvl w:val="0"/>
          <w:numId w:val="29"/>
        </w:numPr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73F">
        <w:rPr>
          <w:rFonts w:ascii="Times New Roman" w:hAnsi="Times New Roman" w:cs="Times New Roman"/>
          <w:sz w:val="28"/>
          <w:szCs w:val="28"/>
        </w:rPr>
        <w:t>основные приёмы бумажной пластики (складывание и скручивание бумаги);</w:t>
      </w:r>
    </w:p>
    <w:p w:rsidR="003753D0" w:rsidRPr="001D773F" w:rsidRDefault="003753D0" w:rsidP="003753D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1D773F">
        <w:rPr>
          <w:rFonts w:ascii="Times New Roman" w:hAnsi="Times New Roman" w:cs="Times New Roman"/>
          <w:i/>
          <w:sz w:val="28"/>
          <w:szCs w:val="28"/>
        </w:rPr>
        <w:t>уметь:</w:t>
      </w:r>
    </w:p>
    <w:p w:rsidR="003753D0" w:rsidRPr="001D773F" w:rsidRDefault="003753D0" w:rsidP="003753D0">
      <w:pPr>
        <w:numPr>
          <w:ilvl w:val="0"/>
          <w:numId w:val="30"/>
        </w:numPr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1D773F">
        <w:rPr>
          <w:rFonts w:ascii="Times New Roman" w:hAnsi="Times New Roman" w:cs="Times New Roman"/>
          <w:spacing w:val="-8"/>
          <w:sz w:val="28"/>
          <w:szCs w:val="28"/>
        </w:rPr>
        <w:t>смешивать цвета на палитре, получая нужные цветовые оттенки;</w:t>
      </w:r>
    </w:p>
    <w:p w:rsidR="003753D0" w:rsidRPr="001D773F" w:rsidRDefault="003753D0" w:rsidP="003753D0">
      <w:pPr>
        <w:numPr>
          <w:ilvl w:val="0"/>
          <w:numId w:val="30"/>
        </w:numPr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73F">
        <w:rPr>
          <w:rFonts w:ascii="Times New Roman" w:hAnsi="Times New Roman" w:cs="Times New Roman"/>
          <w:sz w:val="28"/>
          <w:szCs w:val="28"/>
        </w:rPr>
        <w:t>правильно использовать художественные материалы в соответствии со своим замыслом;</w:t>
      </w:r>
    </w:p>
    <w:p w:rsidR="003753D0" w:rsidRPr="001D773F" w:rsidRDefault="003753D0" w:rsidP="003753D0">
      <w:pPr>
        <w:numPr>
          <w:ilvl w:val="0"/>
          <w:numId w:val="30"/>
        </w:numPr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73F">
        <w:rPr>
          <w:rFonts w:ascii="Times New Roman" w:hAnsi="Times New Roman" w:cs="Times New Roman"/>
          <w:sz w:val="28"/>
          <w:szCs w:val="28"/>
        </w:rPr>
        <w:t>грамотно оценивать свою работу, находить её достоинства и недостатки;</w:t>
      </w:r>
    </w:p>
    <w:p w:rsidR="003753D0" w:rsidRPr="001D773F" w:rsidRDefault="003753D0" w:rsidP="003753D0">
      <w:pPr>
        <w:numPr>
          <w:ilvl w:val="0"/>
          <w:numId w:val="30"/>
        </w:numPr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73F">
        <w:rPr>
          <w:rFonts w:ascii="Times New Roman" w:hAnsi="Times New Roman" w:cs="Times New Roman"/>
          <w:sz w:val="28"/>
          <w:szCs w:val="28"/>
        </w:rPr>
        <w:t>работать самостоятельно и в коллективе;</w:t>
      </w:r>
    </w:p>
    <w:p w:rsidR="003753D0" w:rsidRDefault="003753D0" w:rsidP="003753D0">
      <w:pPr>
        <w:numPr>
          <w:ilvl w:val="0"/>
          <w:numId w:val="30"/>
        </w:numPr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1D773F">
        <w:rPr>
          <w:rFonts w:ascii="Times New Roman" w:hAnsi="Times New Roman" w:cs="Times New Roman"/>
          <w:spacing w:val="-8"/>
          <w:sz w:val="28"/>
          <w:szCs w:val="28"/>
        </w:rPr>
        <w:t>организовывать и содержать в порядке своё рабочее место</w:t>
      </w:r>
      <w:r>
        <w:rPr>
          <w:rFonts w:ascii="Times New Roman" w:hAnsi="Times New Roman" w:cs="Times New Roman"/>
          <w:spacing w:val="-8"/>
          <w:sz w:val="28"/>
          <w:szCs w:val="28"/>
        </w:rPr>
        <w:t>.</w:t>
      </w:r>
    </w:p>
    <w:p w:rsidR="003753D0" w:rsidRDefault="003753D0" w:rsidP="00D31844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EB3205" w:rsidRDefault="00EB3205" w:rsidP="004739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7582" w:rsidRDefault="00BE7582" w:rsidP="004739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3205" w:rsidRDefault="00EB3205" w:rsidP="00EB3205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CC4">
        <w:rPr>
          <w:rFonts w:ascii="Times New Roman" w:hAnsi="Times New Roman" w:cs="Times New Roman"/>
          <w:b/>
          <w:sz w:val="28"/>
          <w:szCs w:val="28"/>
        </w:rPr>
        <w:lastRenderedPageBreak/>
        <w:t>Аннотация к  дополните</w:t>
      </w:r>
      <w:r>
        <w:rPr>
          <w:rFonts w:ascii="Times New Roman" w:hAnsi="Times New Roman" w:cs="Times New Roman"/>
          <w:b/>
          <w:sz w:val="28"/>
          <w:szCs w:val="28"/>
        </w:rPr>
        <w:t>льной образовательной программе</w:t>
      </w:r>
    </w:p>
    <w:p w:rsidR="00EB3205" w:rsidRDefault="00EB3205" w:rsidP="00EB3205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творческого объединения </w:t>
      </w:r>
      <w:r w:rsidRPr="001B7CC4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Сказка за сказкой</w:t>
      </w:r>
      <w:r w:rsidRPr="001B7CC4">
        <w:rPr>
          <w:rFonts w:ascii="Times New Roman" w:hAnsi="Times New Roman" w:cs="Times New Roman"/>
          <w:b/>
          <w:sz w:val="28"/>
          <w:szCs w:val="28"/>
        </w:rPr>
        <w:t>»</w:t>
      </w:r>
    </w:p>
    <w:p w:rsidR="00BE7582" w:rsidRPr="001B7CC4" w:rsidRDefault="00BE7582" w:rsidP="00EB3205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3205" w:rsidRPr="001B7CC4" w:rsidRDefault="00EB3205" w:rsidP="00BE7582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5979">
        <w:rPr>
          <w:rFonts w:ascii="Times New Roman" w:hAnsi="Times New Roman" w:cs="Times New Roman"/>
          <w:i/>
          <w:sz w:val="28"/>
          <w:szCs w:val="28"/>
        </w:rPr>
        <w:tab/>
      </w:r>
      <w:r w:rsidRPr="001B7CC4">
        <w:rPr>
          <w:rFonts w:ascii="Times New Roman" w:hAnsi="Times New Roman" w:cs="Times New Roman"/>
          <w:i/>
          <w:sz w:val="28"/>
          <w:szCs w:val="28"/>
          <w:u w:val="single"/>
        </w:rPr>
        <w:t>Статус программы:</w:t>
      </w:r>
      <w:r w:rsidRPr="001B7CC4">
        <w:rPr>
          <w:rFonts w:ascii="Times New Roman" w:hAnsi="Times New Roman" w:cs="Times New Roman"/>
          <w:sz w:val="28"/>
          <w:szCs w:val="28"/>
        </w:rPr>
        <w:t xml:space="preserve"> авторская дополнительная образовательная программа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7582">
        <w:rPr>
          <w:rFonts w:ascii="Times New Roman" w:hAnsi="Times New Roman" w:cs="Times New Roman"/>
          <w:sz w:val="28"/>
          <w:szCs w:val="28"/>
        </w:rPr>
        <w:t>творческого объединения «Сказка за сказкой»</w:t>
      </w:r>
      <w:r w:rsidR="00BE7582">
        <w:rPr>
          <w:rFonts w:ascii="Times New Roman" w:hAnsi="Times New Roman" w:cs="Times New Roman"/>
          <w:sz w:val="28"/>
          <w:szCs w:val="28"/>
        </w:rPr>
        <w:t>.</w:t>
      </w:r>
    </w:p>
    <w:p w:rsidR="00EB3205" w:rsidRPr="001D773F" w:rsidRDefault="00EB3205" w:rsidP="00BE7582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B7CC4">
        <w:rPr>
          <w:rFonts w:ascii="Times New Roman" w:hAnsi="Times New Roman" w:cs="Times New Roman"/>
          <w:sz w:val="28"/>
          <w:szCs w:val="28"/>
        </w:rPr>
        <w:t xml:space="preserve">утверждена приказом директора учреждения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№ 179 от 30.08.2023</w:t>
      </w:r>
      <w:r w:rsidRPr="001B7C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г., автора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Ивановой Н.П.</w:t>
      </w:r>
    </w:p>
    <w:p w:rsidR="00EB3205" w:rsidRPr="001D773F" w:rsidRDefault="00EB3205" w:rsidP="00BE7582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95979">
        <w:rPr>
          <w:rFonts w:ascii="Times New Roman" w:hAnsi="Times New Roman" w:cs="Times New Roman"/>
          <w:i/>
          <w:sz w:val="28"/>
          <w:szCs w:val="28"/>
        </w:rPr>
        <w:tab/>
      </w:r>
      <w:r w:rsidRPr="001D773F">
        <w:rPr>
          <w:rFonts w:ascii="Times New Roman" w:hAnsi="Times New Roman" w:cs="Times New Roman"/>
          <w:i/>
          <w:sz w:val="28"/>
          <w:szCs w:val="28"/>
          <w:u w:val="single"/>
        </w:rPr>
        <w:t>Направленность:</w:t>
      </w:r>
      <w:r w:rsidRPr="001D773F">
        <w:rPr>
          <w:rFonts w:ascii="Times New Roman" w:hAnsi="Times New Roman" w:cs="Times New Roman"/>
          <w:sz w:val="28"/>
          <w:szCs w:val="28"/>
        </w:rPr>
        <w:t xml:space="preserve"> художественная.</w:t>
      </w:r>
    </w:p>
    <w:p w:rsidR="00EB3205" w:rsidRPr="001D773F" w:rsidRDefault="00EB3205" w:rsidP="00BE7582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95979">
        <w:rPr>
          <w:rFonts w:ascii="Times New Roman" w:hAnsi="Times New Roman" w:cs="Times New Roman"/>
          <w:i/>
          <w:sz w:val="28"/>
          <w:szCs w:val="28"/>
        </w:rPr>
        <w:tab/>
      </w:r>
      <w:r w:rsidRPr="001D773F">
        <w:rPr>
          <w:rFonts w:ascii="Times New Roman" w:hAnsi="Times New Roman" w:cs="Times New Roman"/>
          <w:i/>
          <w:sz w:val="28"/>
          <w:szCs w:val="28"/>
          <w:u w:val="single"/>
        </w:rPr>
        <w:t>Возраст обучающихся</w:t>
      </w:r>
      <w:r>
        <w:rPr>
          <w:rFonts w:ascii="Times New Roman" w:hAnsi="Times New Roman" w:cs="Times New Roman"/>
          <w:sz w:val="28"/>
          <w:szCs w:val="28"/>
        </w:rPr>
        <w:t>: 9-14</w:t>
      </w:r>
      <w:r w:rsidRPr="001D773F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EB3205" w:rsidRPr="001D773F" w:rsidRDefault="00EB3205" w:rsidP="00BE7582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95979">
        <w:rPr>
          <w:rFonts w:ascii="Times New Roman" w:hAnsi="Times New Roman" w:cs="Times New Roman"/>
          <w:i/>
          <w:sz w:val="28"/>
          <w:szCs w:val="28"/>
        </w:rPr>
        <w:tab/>
      </w:r>
      <w:r w:rsidRPr="001D773F">
        <w:rPr>
          <w:rFonts w:ascii="Times New Roman" w:hAnsi="Times New Roman" w:cs="Times New Roman"/>
          <w:i/>
          <w:sz w:val="28"/>
          <w:szCs w:val="28"/>
          <w:u w:val="single"/>
        </w:rPr>
        <w:t>Срок реализации</w:t>
      </w:r>
      <w:r w:rsidRPr="001D773F">
        <w:rPr>
          <w:rFonts w:ascii="Times New Roman" w:hAnsi="Times New Roman" w:cs="Times New Roman"/>
          <w:sz w:val="28"/>
          <w:szCs w:val="28"/>
        </w:rPr>
        <w:t>: 1 год.</w:t>
      </w:r>
    </w:p>
    <w:p w:rsidR="00EB3205" w:rsidRPr="001D773F" w:rsidRDefault="00EB3205" w:rsidP="00BE7582">
      <w:pPr>
        <w:pStyle w:val="Standard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979">
        <w:rPr>
          <w:rFonts w:ascii="Times New Roman" w:hAnsi="Times New Roman" w:cs="Times New Roman"/>
          <w:i/>
          <w:sz w:val="28"/>
          <w:szCs w:val="28"/>
        </w:rPr>
        <w:t xml:space="preserve">  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1D773F">
        <w:rPr>
          <w:rFonts w:ascii="Times New Roman" w:hAnsi="Times New Roman" w:cs="Times New Roman"/>
          <w:i/>
          <w:sz w:val="28"/>
          <w:szCs w:val="28"/>
          <w:u w:val="single"/>
        </w:rPr>
        <w:t xml:space="preserve">Цель программы: </w:t>
      </w:r>
      <w:r w:rsidRPr="00616B8A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творческой личности средствами театрального искусства и создание условий для её самореализации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3205" w:rsidRDefault="00EB3205" w:rsidP="00BE7582">
      <w:pPr>
        <w:spacing w:after="0" w:line="240" w:lineRule="auto"/>
        <w:ind w:right="17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773F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Задачи:</w:t>
      </w:r>
      <w:r w:rsidRPr="001D773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B3205" w:rsidRPr="00616B8A" w:rsidRDefault="00EB3205" w:rsidP="00BE7582">
      <w:pPr>
        <w:pStyle w:val="Textbody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B8A">
        <w:rPr>
          <w:rFonts w:ascii="Times New Roman" w:hAnsi="Times New Roman" w:cs="Times New Roman"/>
          <w:sz w:val="28"/>
          <w:szCs w:val="28"/>
        </w:rPr>
        <w:t>- формирование художественных предпочтений, этических, эстетических оценок искусства, природы, окружающего мира;</w:t>
      </w:r>
    </w:p>
    <w:p w:rsidR="00EB3205" w:rsidRPr="00616B8A" w:rsidRDefault="00EB3205" w:rsidP="00BE7582">
      <w:pPr>
        <w:pStyle w:val="Textbody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B8A">
        <w:rPr>
          <w:rFonts w:ascii="Times New Roman" w:hAnsi="Times New Roman" w:cs="Times New Roman"/>
          <w:color w:val="00000A"/>
          <w:sz w:val="28"/>
          <w:szCs w:val="28"/>
        </w:rPr>
        <w:t>- формирование нравственных качеств, гуманистической личностной позиции, позитивного и оптимистического отношения к ж</w:t>
      </w:r>
      <w:r>
        <w:rPr>
          <w:rFonts w:ascii="Times New Roman" w:hAnsi="Times New Roman" w:cs="Times New Roman"/>
          <w:color w:val="00000A"/>
          <w:sz w:val="28"/>
          <w:szCs w:val="28"/>
        </w:rPr>
        <w:t>изни.</w:t>
      </w:r>
    </w:p>
    <w:p w:rsidR="00EB3205" w:rsidRPr="00616B8A" w:rsidRDefault="00EB3205" w:rsidP="00BE7582">
      <w:pPr>
        <w:pStyle w:val="Textbody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6B8A">
        <w:rPr>
          <w:rFonts w:ascii="Times New Roman" w:hAnsi="Times New Roman" w:cs="Times New Roman"/>
          <w:sz w:val="28"/>
          <w:szCs w:val="28"/>
        </w:rPr>
        <w:t>- создание условий для интеллектуального развития ребенка и формирования его коммуникативных и социальных навыков через театральную деятельность;</w:t>
      </w:r>
    </w:p>
    <w:p w:rsidR="00EB3205" w:rsidRPr="00616B8A" w:rsidRDefault="00EB3205" w:rsidP="00BE7582">
      <w:pPr>
        <w:pStyle w:val="Textbody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логического мышления, внимания, памяти, фантазии, творческих способностей</w:t>
      </w:r>
      <w:r w:rsidRPr="00616B8A">
        <w:rPr>
          <w:rFonts w:ascii="Times New Roman" w:hAnsi="Times New Roman" w:cs="Times New Roman"/>
          <w:sz w:val="28"/>
          <w:szCs w:val="28"/>
        </w:rPr>
        <w:t xml:space="preserve"> детей;</w:t>
      </w:r>
    </w:p>
    <w:p w:rsidR="00EB3205" w:rsidRPr="00EB3205" w:rsidRDefault="00EB3205" w:rsidP="00BE7582">
      <w:pPr>
        <w:pStyle w:val="Standard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B8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A"/>
          <w:sz w:val="28"/>
          <w:szCs w:val="28"/>
        </w:rPr>
        <w:t>воспитывать личностные</w:t>
      </w:r>
      <w:r w:rsidRPr="00616B8A">
        <w:rPr>
          <w:rFonts w:ascii="Times New Roman" w:hAnsi="Times New Roman" w:cs="Times New Roman"/>
          <w:color w:val="00000A"/>
          <w:sz w:val="28"/>
          <w:szCs w:val="28"/>
        </w:rPr>
        <w:t xml:space="preserve"> качеств</w:t>
      </w:r>
      <w:r>
        <w:rPr>
          <w:rFonts w:ascii="Times New Roman" w:hAnsi="Times New Roman" w:cs="Times New Roman"/>
          <w:color w:val="00000A"/>
          <w:sz w:val="28"/>
          <w:szCs w:val="28"/>
        </w:rPr>
        <w:t>а</w:t>
      </w:r>
      <w:r w:rsidRPr="00616B8A">
        <w:rPr>
          <w:rFonts w:ascii="Times New Roman" w:hAnsi="Times New Roman" w:cs="Times New Roman"/>
          <w:color w:val="00000A"/>
          <w:sz w:val="28"/>
          <w:szCs w:val="28"/>
        </w:rPr>
        <w:t xml:space="preserve"> (умение работать в сотрудничестве с другими; коммуникабельность, уважение к себе и другим, личная и взаимная ответственность)</w:t>
      </w:r>
      <w:r>
        <w:rPr>
          <w:rFonts w:ascii="Times New Roman" w:hAnsi="Times New Roman" w:cs="Times New Roman"/>
          <w:color w:val="00000A"/>
          <w:sz w:val="28"/>
          <w:szCs w:val="28"/>
        </w:rPr>
        <w:t>.</w:t>
      </w:r>
    </w:p>
    <w:p w:rsidR="00EB3205" w:rsidRPr="001D773F" w:rsidRDefault="00EB3205" w:rsidP="00BE7582">
      <w:pPr>
        <w:tabs>
          <w:tab w:val="left" w:pos="242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979"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Pr="001D773F">
        <w:rPr>
          <w:rFonts w:ascii="Times New Roman" w:hAnsi="Times New Roman" w:cs="Times New Roman"/>
          <w:i/>
          <w:sz w:val="28"/>
          <w:szCs w:val="28"/>
          <w:u w:val="single"/>
        </w:rPr>
        <w:t>Формы занятий:</w:t>
      </w:r>
      <w:r w:rsidRPr="001D773F">
        <w:rPr>
          <w:rFonts w:ascii="Times New Roman" w:hAnsi="Times New Roman" w:cs="Times New Roman"/>
          <w:sz w:val="28"/>
          <w:szCs w:val="28"/>
        </w:rPr>
        <w:t xml:space="preserve"> </w:t>
      </w:r>
      <w:r w:rsidRPr="00616B8A">
        <w:rPr>
          <w:rFonts w:ascii="Times New Roman" w:hAnsi="Times New Roman" w:cs="Times New Roman"/>
          <w:sz w:val="28"/>
          <w:szCs w:val="28"/>
        </w:rPr>
        <w:t>фронтальная, групповая, индивидуальная.</w:t>
      </w:r>
    </w:p>
    <w:p w:rsidR="00EB3205" w:rsidRPr="001D773F" w:rsidRDefault="00EB3205" w:rsidP="00BE7582">
      <w:pPr>
        <w:pStyle w:val="c4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D773F">
        <w:rPr>
          <w:i/>
          <w:sz w:val="28"/>
          <w:szCs w:val="28"/>
          <w:u w:val="single"/>
        </w:rPr>
        <w:t>Краткое содержание</w:t>
      </w:r>
      <w:r w:rsidRPr="001D773F">
        <w:rPr>
          <w:sz w:val="28"/>
          <w:szCs w:val="28"/>
        </w:rPr>
        <w:t>: на занятиях</w:t>
      </w:r>
      <w:r w:rsidRPr="001D773F">
        <w:rPr>
          <w:color w:val="000000"/>
          <w:sz w:val="28"/>
          <w:szCs w:val="28"/>
          <w:shd w:val="clear" w:color="auto" w:fill="FFFFFF"/>
        </w:rPr>
        <w:t xml:space="preserve"> дети </w:t>
      </w:r>
      <w:r w:rsidR="00BE7582" w:rsidRPr="00616B8A">
        <w:rPr>
          <w:sz w:val="28"/>
          <w:szCs w:val="28"/>
        </w:rPr>
        <w:t>учатся сценической речи, поведению на сцене, избавляет от страха публичных выступлений. Занятия объединения развивают у воспитанников логическое мышление, внимание, память, фантазию и творческие способности, которые наверняка помогут им в жизни и при выборе будущей профессии.</w:t>
      </w:r>
    </w:p>
    <w:p w:rsidR="00EB3205" w:rsidRDefault="00EB3205" w:rsidP="00BE7582">
      <w:pPr>
        <w:spacing w:after="0" w:line="240" w:lineRule="auto"/>
        <w:ind w:right="170"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F7EB8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Ожидаемые результаты:</w:t>
      </w:r>
      <w:r w:rsidRPr="009F7EB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BE7582" w:rsidRPr="00616B8A" w:rsidRDefault="00BE7582" w:rsidP="00BE7582">
      <w:pPr>
        <w:pStyle w:val="Standard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917053">
        <w:rPr>
          <w:rFonts w:ascii="Times New Roman" w:hAnsi="Times New Roman" w:cs="Times New Roman"/>
          <w:b/>
          <w:sz w:val="28"/>
          <w:szCs w:val="28"/>
        </w:rPr>
        <w:t>знать</w:t>
      </w:r>
      <w:r w:rsidRPr="00616B8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6B8A">
        <w:rPr>
          <w:rFonts w:ascii="Times New Roman" w:hAnsi="Times New Roman" w:cs="Times New Roman"/>
          <w:color w:val="000000"/>
          <w:sz w:val="28"/>
          <w:szCs w:val="28"/>
        </w:rPr>
        <w:t xml:space="preserve">театральные термины: театр, актер, зритель, аплодисменты, сцена, декорации, кулисы, костюмер, гример, режиссер, драматург, декоратор, осветитель, бутафория, реквизит, премьера </w:t>
      </w:r>
    </w:p>
    <w:p w:rsidR="00EB3205" w:rsidRPr="00BE7582" w:rsidRDefault="00BE7582" w:rsidP="00BE7582">
      <w:pPr>
        <w:spacing w:after="0" w:line="240" w:lineRule="auto"/>
        <w:ind w:right="170"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17053">
        <w:rPr>
          <w:rFonts w:ascii="Times New Roman" w:hAnsi="Times New Roman" w:cs="Times New Roman"/>
          <w:b/>
          <w:sz w:val="28"/>
          <w:szCs w:val="28"/>
        </w:rPr>
        <w:t>уметь</w:t>
      </w:r>
      <w:r w:rsidRPr="00917053">
        <w:rPr>
          <w:rFonts w:ascii="Times New Roman" w:hAnsi="Times New Roman" w:cs="Times New Roman"/>
          <w:sz w:val="28"/>
          <w:szCs w:val="28"/>
        </w:rPr>
        <w:t xml:space="preserve">: </w:t>
      </w:r>
      <w:r w:rsidRPr="00616B8A">
        <w:rPr>
          <w:rFonts w:ascii="Times New Roman" w:hAnsi="Times New Roman" w:cs="Times New Roman"/>
          <w:color w:val="000000"/>
          <w:sz w:val="28"/>
          <w:szCs w:val="28"/>
        </w:rPr>
        <w:t>уверенно выполнять любые упражнения по актерскому мастерству, упражнения с воображаемыми предметами, уметь придумать и исполнить, иметь представление об этюде, воплощать пластическое решение образа, уметь действовать и импровизировать в предлагаемых обстоятельствах, совмещать сценическую речь и движение, эмоционально читать стихи, выполнять несложные упражнения по сценическому движению (фехтование), пространственное перемещение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739B0" w:rsidRDefault="004739B0" w:rsidP="004739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4E5">
        <w:rPr>
          <w:rFonts w:ascii="Times New Roman" w:hAnsi="Times New Roman" w:cs="Times New Roman"/>
          <w:b/>
          <w:sz w:val="28"/>
          <w:szCs w:val="28"/>
        </w:rPr>
        <w:lastRenderedPageBreak/>
        <w:t>Аннотация к  дополнительной образовательной программе творческого объединения «Фантазеры»</w:t>
      </w:r>
    </w:p>
    <w:p w:rsidR="00BE7582" w:rsidRPr="000E04E5" w:rsidRDefault="00BE7582" w:rsidP="004739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39B0" w:rsidRPr="000E04E5" w:rsidRDefault="004739B0" w:rsidP="004739B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04E5">
        <w:rPr>
          <w:rFonts w:ascii="Times New Roman" w:hAnsi="Times New Roman" w:cs="Times New Roman"/>
          <w:i/>
          <w:sz w:val="28"/>
          <w:szCs w:val="28"/>
          <w:u w:val="single"/>
        </w:rPr>
        <w:t xml:space="preserve">Статус программы: </w:t>
      </w:r>
      <w:r w:rsidRPr="000E04E5">
        <w:rPr>
          <w:rFonts w:ascii="Times New Roman" w:hAnsi="Times New Roman" w:cs="Times New Roman"/>
          <w:sz w:val="28"/>
          <w:szCs w:val="28"/>
        </w:rPr>
        <w:t xml:space="preserve">авторская дополнительная образовательная программа творческого объединения «Фантазеры» </w:t>
      </w:r>
      <w:r w:rsidRPr="000E04E5">
        <w:rPr>
          <w:rFonts w:ascii="Times New Roman" w:eastAsia="Calibri" w:hAnsi="Times New Roman" w:cs="Times New Roman"/>
          <w:sz w:val="28"/>
          <w:szCs w:val="28"/>
          <w:lang w:eastAsia="en-US"/>
        </w:rPr>
        <w:t>утверждена приказом директора учреждения</w:t>
      </w:r>
      <w:r w:rsidR="00C70C60" w:rsidRPr="000E04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F3156">
        <w:rPr>
          <w:rFonts w:ascii="Times New Roman" w:eastAsia="Calibri" w:hAnsi="Times New Roman"/>
          <w:sz w:val="28"/>
          <w:szCs w:val="28"/>
        </w:rPr>
        <w:t>№ 179 от 30.08.2023</w:t>
      </w:r>
      <w:r w:rsidR="00C70C60" w:rsidRPr="000E04E5">
        <w:rPr>
          <w:rFonts w:ascii="Times New Roman" w:eastAsia="Calibri" w:hAnsi="Times New Roman"/>
          <w:sz w:val="28"/>
          <w:szCs w:val="28"/>
        </w:rPr>
        <w:t>г</w:t>
      </w:r>
      <w:r w:rsidRPr="000E04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., автора </w:t>
      </w:r>
      <w:proofErr w:type="spellStart"/>
      <w:r w:rsidRPr="000E04E5">
        <w:rPr>
          <w:rFonts w:ascii="Times New Roman" w:eastAsia="Calibri" w:hAnsi="Times New Roman" w:cs="Times New Roman"/>
          <w:sz w:val="28"/>
          <w:szCs w:val="28"/>
          <w:lang w:eastAsia="en-US"/>
        </w:rPr>
        <w:t>Штоколовой</w:t>
      </w:r>
      <w:proofErr w:type="spellEnd"/>
      <w:r w:rsidRPr="000E04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Т.Н.</w:t>
      </w:r>
    </w:p>
    <w:p w:rsidR="004739B0" w:rsidRPr="000E04E5" w:rsidRDefault="004739B0" w:rsidP="004739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04E5">
        <w:rPr>
          <w:rFonts w:ascii="Times New Roman" w:hAnsi="Times New Roman" w:cs="Times New Roman"/>
          <w:i/>
          <w:sz w:val="28"/>
          <w:szCs w:val="28"/>
          <w:u w:val="single"/>
        </w:rPr>
        <w:t>Направленность</w:t>
      </w:r>
      <w:r w:rsidRPr="000E04E5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0E04E5">
        <w:rPr>
          <w:rFonts w:ascii="Times New Roman" w:hAnsi="Times New Roman" w:cs="Times New Roman"/>
          <w:color w:val="000000"/>
          <w:sz w:val="28"/>
          <w:szCs w:val="28"/>
        </w:rPr>
        <w:t>художественная.</w:t>
      </w:r>
    </w:p>
    <w:p w:rsidR="004739B0" w:rsidRPr="000E04E5" w:rsidRDefault="004739B0" w:rsidP="004739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04E5">
        <w:rPr>
          <w:rFonts w:ascii="Times New Roman" w:hAnsi="Times New Roman" w:cs="Times New Roman"/>
          <w:i/>
          <w:sz w:val="28"/>
          <w:szCs w:val="28"/>
          <w:u w:val="single"/>
        </w:rPr>
        <w:t>Возраст обучающихся</w:t>
      </w:r>
      <w:r w:rsidRPr="000E04E5">
        <w:rPr>
          <w:rFonts w:ascii="Times New Roman" w:hAnsi="Times New Roman" w:cs="Times New Roman"/>
          <w:i/>
          <w:sz w:val="28"/>
          <w:szCs w:val="28"/>
        </w:rPr>
        <w:t>:</w:t>
      </w:r>
      <w:r w:rsidRPr="000E04E5">
        <w:rPr>
          <w:rFonts w:ascii="Times New Roman" w:hAnsi="Times New Roman" w:cs="Times New Roman"/>
          <w:sz w:val="28"/>
          <w:szCs w:val="28"/>
        </w:rPr>
        <w:t xml:space="preserve"> 12-14 лет.</w:t>
      </w:r>
    </w:p>
    <w:p w:rsidR="004739B0" w:rsidRPr="000E04E5" w:rsidRDefault="004739B0" w:rsidP="004739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04E5">
        <w:rPr>
          <w:rFonts w:ascii="Times New Roman" w:hAnsi="Times New Roman" w:cs="Times New Roman"/>
          <w:i/>
          <w:sz w:val="28"/>
          <w:szCs w:val="28"/>
          <w:u w:val="single"/>
        </w:rPr>
        <w:t>Срок реализации программы</w:t>
      </w:r>
      <w:r w:rsidRPr="000E04E5">
        <w:rPr>
          <w:rFonts w:ascii="Times New Roman" w:hAnsi="Times New Roman" w:cs="Times New Roman"/>
          <w:i/>
          <w:sz w:val="28"/>
          <w:szCs w:val="28"/>
        </w:rPr>
        <w:t>:</w:t>
      </w:r>
      <w:r w:rsidRPr="000E04E5">
        <w:rPr>
          <w:rFonts w:ascii="Times New Roman" w:hAnsi="Times New Roman" w:cs="Times New Roman"/>
          <w:sz w:val="28"/>
          <w:szCs w:val="28"/>
        </w:rPr>
        <w:t xml:space="preserve"> 1 год.</w:t>
      </w:r>
    </w:p>
    <w:p w:rsidR="004739B0" w:rsidRPr="000E04E5" w:rsidRDefault="004739B0" w:rsidP="004739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04E5">
        <w:rPr>
          <w:rFonts w:ascii="Times New Roman" w:hAnsi="Times New Roman" w:cs="Times New Roman"/>
          <w:i/>
          <w:sz w:val="28"/>
          <w:szCs w:val="28"/>
          <w:u w:val="single"/>
        </w:rPr>
        <w:t>Разделы программы</w:t>
      </w:r>
      <w:r w:rsidRPr="000E04E5">
        <w:rPr>
          <w:rFonts w:ascii="Times New Roman" w:hAnsi="Times New Roman" w:cs="Times New Roman"/>
          <w:i/>
          <w:sz w:val="28"/>
          <w:szCs w:val="28"/>
        </w:rPr>
        <w:t>:</w:t>
      </w:r>
      <w:r w:rsidR="008910F1" w:rsidRPr="000E04E5">
        <w:rPr>
          <w:rFonts w:ascii="Times New Roman" w:hAnsi="Times New Roman" w:cs="Times New Roman"/>
          <w:sz w:val="28"/>
          <w:szCs w:val="28"/>
        </w:rPr>
        <w:t xml:space="preserve"> «Рукоделие»</w:t>
      </w:r>
      <w:r w:rsidRPr="000E04E5">
        <w:rPr>
          <w:rFonts w:ascii="Times New Roman" w:hAnsi="Times New Roman" w:cs="Times New Roman"/>
          <w:sz w:val="28"/>
          <w:szCs w:val="28"/>
        </w:rPr>
        <w:t>.</w:t>
      </w:r>
    </w:p>
    <w:p w:rsidR="004739B0" w:rsidRPr="000E04E5" w:rsidRDefault="004739B0" w:rsidP="004739B0">
      <w:pPr>
        <w:pStyle w:val="a3"/>
        <w:tabs>
          <w:tab w:val="left" w:pos="426"/>
          <w:tab w:val="left" w:pos="3583"/>
        </w:tabs>
        <w:spacing w:after="0" w:line="30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04E5">
        <w:rPr>
          <w:rFonts w:ascii="Times New Roman" w:hAnsi="Times New Roman" w:cs="Times New Roman"/>
          <w:i/>
          <w:sz w:val="28"/>
          <w:szCs w:val="28"/>
          <w:u w:val="single"/>
        </w:rPr>
        <w:t>Цель программы</w:t>
      </w:r>
      <w:r w:rsidRPr="000E04E5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0E04E5">
        <w:rPr>
          <w:rFonts w:ascii="Times New Roman" w:hAnsi="Times New Roman"/>
          <w:sz w:val="28"/>
          <w:szCs w:val="28"/>
        </w:rPr>
        <w:t>развитие творческих способностей у воспитанников, через создание поделок из различных материалов.</w:t>
      </w:r>
    </w:p>
    <w:p w:rsidR="004739B0" w:rsidRPr="000E04E5" w:rsidRDefault="004739B0" w:rsidP="004739B0">
      <w:pPr>
        <w:pStyle w:val="a3"/>
        <w:tabs>
          <w:tab w:val="left" w:pos="426"/>
          <w:tab w:val="left" w:pos="358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0E04E5">
        <w:rPr>
          <w:rFonts w:ascii="Times New Roman" w:hAnsi="Times New Roman"/>
          <w:i/>
          <w:sz w:val="28"/>
          <w:szCs w:val="28"/>
          <w:u w:val="single"/>
        </w:rPr>
        <w:t>Задачи:</w:t>
      </w:r>
    </w:p>
    <w:p w:rsidR="004739B0" w:rsidRPr="000E04E5" w:rsidRDefault="004739B0" w:rsidP="004739B0">
      <w:pPr>
        <w:pStyle w:val="a3"/>
        <w:numPr>
          <w:ilvl w:val="0"/>
          <w:numId w:val="9"/>
        </w:numPr>
        <w:tabs>
          <w:tab w:val="left" w:pos="426"/>
          <w:tab w:val="left" w:pos="993"/>
          <w:tab w:val="left" w:pos="3583"/>
        </w:tabs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0E04E5">
        <w:rPr>
          <w:rFonts w:ascii="Times New Roman" w:hAnsi="Times New Roman"/>
          <w:sz w:val="28"/>
          <w:szCs w:val="28"/>
        </w:rPr>
        <w:t>освоить приемы и способы работы с различными материалами и инструментами, обеспечивающими изготовление художественных поделок;</w:t>
      </w:r>
    </w:p>
    <w:p w:rsidR="004739B0" w:rsidRPr="000E04E5" w:rsidRDefault="004739B0" w:rsidP="004739B0">
      <w:pPr>
        <w:pStyle w:val="a3"/>
        <w:numPr>
          <w:ilvl w:val="0"/>
          <w:numId w:val="9"/>
        </w:numPr>
        <w:tabs>
          <w:tab w:val="left" w:pos="426"/>
          <w:tab w:val="left" w:pos="993"/>
          <w:tab w:val="left" w:pos="3583"/>
        </w:tabs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0E04E5">
        <w:rPr>
          <w:rFonts w:ascii="Times New Roman" w:hAnsi="Times New Roman"/>
          <w:sz w:val="28"/>
          <w:szCs w:val="28"/>
        </w:rPr>
        <w:t>выработать умение планировать свою деятельность;</w:t>
      </w:r>
    </w:p>
    <w:p w:rsidR="004739B0" w:rsidRPr="000E04E5" w:rsidRDefault="004739B0" w:rsidP="004739B0">
      <w:pPr>
        <w:pStyle w:val="a3"/>
        <w:numPr>
          <w:ilvl w:val="0"/>
          <w:numId w:val="9"/>
        </w:numPr>
        <w:tabs>
          <w:tab w:val="left" w:pos="426"/>
          <w:tab w:val="left" w:pos="993"/>
          <w:tab w:val="left" w:pos="3583"/>
        </w:tabs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0E04E5">
        <w:rPr>
          <w:rFonts w:ascii="Times New Roman" w:hAnsi="Times New Roman"/>
          <w:sz w:val="28"/>
          <w:szCs w:val="28"/>
        </w:rPr>
        <w:t>развивать образное мышление, эстетическое отношение к природному окружению своего быта;</w:t>
      </w:r>
    </w:p>
    <w:p w:rsidR="004739B0" w:rsidRPr="000E04E5" w:rsidRDefault="004739B0" w:rsidP="004739B0">
      <w:pPr>
        <w:pStyle w:val="a3"/>
        <w:numPr>
          <w:ilvl w:val="0"/>
          <w:numId w:val="9"/>
        </w:numPr>
        <w:tabs>
          <w:tab w:val="left" w:pos="426"/>
          <w:tab w:val="left" w:pos="993"/>
          <w:tab w:val="left" w:pos="3583"/>
        </w:tabs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0E04E5">
        <w:rPr>
          <w:rFonts w:ascii="Times New Roman" w:hAnsi="Times New Roman"/>
          <w:sz w:val="28"/>
          <w:szCs w:val="28"/>
        </w:rPr>
        <w:t xml:space="preserve">развивать </w:t>
      </w:r>
      <w:proofErr w:type="spellStart"/>
      <w:r w:rsidRPr="000E04E5">
        <w:rPr>
          <w:rFonts w:ascii="Times New Roman" w:hAnsi="Times New Roman"/>
          <w:sz w:val="28"/>
          <w:szCs w:val="28"/>
        </w:rPr>
        <w:t>креативное</w:t>
      </w:r>
      <w:proofErr w:type="spellEnd"/>
      <w:r w:rsidRPr="000E04E5">
        <w:rPr>
          <w:rFonts w:ascii="Times New Roman" w:hAnsi="Times New Roman"/>
          <w:sz w:val="28"/>
          <w:szCs w:val="28"/>
        </w:rPr>
        <w:t xml:space="preserve"> мышление, моторику рук;</w:t>
      </w:r>
    </w:p>
    <w:p w:rsidR="004739B0" w:rsidRPr="000E04E5" w:rsidRDefault="004739B0" w:rsidP="004739B0">
      <w:pPr>
        <w:pStyle w:val="a3"/>
        <w:numPr>
          <w:ilvl w:val="0"/>
          <w:numId w:val="9"/>
        </w:numPr>
        <w:tabs>
          <w:tab w:val="left" w:pos="426"/>
          <w:tab w:val="left" w:pos="993"/>
          <w:tab w:val="left" w:pos="3583"/>
        </w:tabs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0E04E5">
        <w:rPr>
          <w:rFonts w:ascii="Times New Roman" w:hAnsi="Times New Roman"/>
          <w:sz w:val="28"/>
          <w:szCs w:val="28"/>
        </w:rPr>
        <w:t>воспитывать смекалку, трудолюбие, самостоятельность;</w:t>
      </w:r>
    </w:p>
    <w:p w:rsidR="004739B0" w:rsidRPr="000E04E5" w:rsidRDefault="004739B0" w:rsidP="004739B0">
      <w:pPr>
        <w:pStyle w:val="a3"/>
        <w:numPr>
          <w:ilvl w:val="0"/>
          <w:numId w:val="9"/>
        </w:numPr>
        <w:tabs>
          <w:tab w:val="left" w:pos="426"/>
          <w:tab w:val="left" w:pos="993"/>
          <w:tab w:val="left" w:pos="3583"/>
        </w:tabs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0E04E5">
        <w:rPr>
          <w:rFonts w:ascii="Times New Roman" w:hAnsi="Times New Roman"/>
          <w:sz w:val="28"/>
          <w:szCs w:val="28"/>
        </w:rPr>
        <w:t>воспитывать аккуратность, бережливость, настойчивость в достижении результата.</w:t>
      </w:r>
    </w:p>
    <w:p w:rsidR="004739B0" w:rsidRPr="000E04E5" w:rsidRDefault="004739B0" w:rsidP="004739B0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04E5">
        <w:rPr>
          <w:rFonts w:ascii="Times New Roman" w:hAnsi="Times New Roman" w:cs="Times New Roman"/>
          <w:i/>
          <w:sz w:val="28"/>
          <w:szCs w:val="28"/>
          <w:u w:val="single"/>
        </w:rPr>
        <w:t>Форма занятий</w:t>
      </w:r>
      <w:r w:rsidRPr="000E04E5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0E04E5">
        <w:rPr>
          <w:rFonts w:ascii="Times New Roman" w:hAnsi="Times New Roman" w:cs="Times New Roman"/>
          <w:sz w:val="28"/>
          <w:szCs w:val="28"/>
        </w:rPr>
        <w:t>практическая работа, индивидуальная работа, выставка, экскурсия, беседа.</w:t>
      </w:r>
    </w:p>
    <w:p w:rsidR="004739B0" w:rsidRPr="000E04E5" w:rsidRDefault="004739B0" w:rsidP="004739B0">
      <w:pPr>
        <w:tabs>
          <w:tab w:val="left" w:pos="426"/>
          <w:tab w:val="left" w:pos="993"/>
          <w:tab w:val="left" w:pos="358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E04E5">
        <w:rPr>
          <w:rFonts w:ascii="Times New Roman" w:hAnsi="Times New Roman" w:cs="Times New Roman"/>
          <w:i/>
          <w:sz w:val="28"/>
          <w:szCs w:val="28"/>
          <w:u w:val="single"/>
        </w:rPr>
        <w:t>Краткое содержание программы</w:t>
      </w:r>
      <w:r w:rsidRPr="000E04E5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0E04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занятия направлены на выявление в каждом ребенке его индивидуальных особенностей, склонностей задатков в различных сферах деятельности. Основное внимание уделяется развитию выявленных ресурсов и реализации внутреннего потенциала каждого воспитанника. </w:t>
      </w:r>
      <w:r w:rsidRPr="000E04E5">
        <w:rPr>
          <w:rFonts w:ascii="Times New Roman" w:hAnsi="Times New Roman" w:cs="Times New Roman"/>
          <w:sz w:val="28"/>
          <w:szCs w:val="28"/>
        </w:rPr>
        <w:t>Практическая ценность Программы заключается в работе с разнообразными материалами.</w:t>
      </w:r>
    </w:p>
    <w:p w:rsidR="004739B0" w:rsidRPr="000E04E5" w:rsidRDefault="004739B0" w:rsidP="004739B0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E04E5">
        <w:rPr>
          <w:rFonts w:ascii="Times New Roman" w:hAnsi="Times New Roman" w:cs="Times New Roman"/>
          <w:i/>
          <w:sz w:val="28"/>
          <w:szCs w:val="28"/>
          <w:u w:val="single"/>
        </w:rPr>
        <w:t>Ожидаемые результаты</w:t>
      </w:r>
    </w:p>
    <w:p w:rsidR="004739B0" w:rsidRPr="000E04E5" w:rsidRDefault="004739B0" w:rsidP="004739B0">
      <w:pPr>
        <w:tabs>
          <w:tab w:val="left" w:pos="2428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E04E5">
        <w:rPr>
          <w:rFonts w:ascii="Times New Roman" w:hAnsi="Times New Roman" w:cs="Times New Roman"/>
          <w:i/>
          <w:sz w:val="28"/>
          <w:szCs w:val="28"/>
        </w:rPr>
        <w:t>Должны знать:</w:t>
      </w:r>
    </w:p>
    <w:p w:rsidR="004739B0" w:rsidRPr="000E04E5" w:rsidRDefault="004739B0" w:rsidP="004739B0">
      <w:pPr>
        <w:pStyle w:val="a3"/>
        <w:numPr>
          <w:ilvl w:val="0"/>
          <w:numId w:val="25"/>
        </w:numPr>
        <w:tabs>
          <w:tab w:val="left" w:pos="1134"/>
          <w:tab w:val="left" w:pos="242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04E5">
        <w:rPr>
          <w:rFonts w:ascii="Times New Roman" w:hAnsi="Times New Roman" w:cs="Times New Roman"/>
          <w:sz w:val="28"/>
          <w:szCs w:val="28"/>
        </w:rPr>
        <w:t xml:space="preserve"> правила техники безопасности, санитарии и гигиены;</w:t>
      </w:r>
    </w:p>
    <w:p w:rsidR="004739B0" w:rsidRPr="000E04E5" w:rsidRDefault="004739B0" w:rsidP="004739B0">
      <w:pPr>
        <w:pStyle w:val="a3"/>
        <w:numPr>
          <w:ilvl w:val="0"/>
          <w:numId w:val="25"/>
        </w:num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04E5">
        <w:rPr>
          <w:rFonts w:ascii="Times New Roman" w:hAnsi="Times New Roman" w:cs="Times New Roman"/>
          <w:sz w:val="28"/>
          <w:szCs w:val="28"/>
        </w:rPr>
        <w:t xml:space="preserve"> виды декоративно-прикладного искусства;</w:t>
      </w:r>
    </w:p>
    <w:p w:rsidR="004739B0" w:rsidRPr="000E04E5" w:rsidRDefault="004739B0" w:rsidP="004739B0">
      <w:pPr>
        <w:pStyle w:val="a3"/>
        <w:numPr>
          <w:ilvl w:val="0"/>
          <w:numId w:val="25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04E5">
        <w:rPr>
          <w:rFonts w:ascii="Times New Roman" w:hAnsi="Times New Roman" w:cs="Times New Roman"/>
          <w:sz w:val="28"/>
          <w:szCs w:val="28"/>
        </w:rPr>
        <w:t xml:space="preserve"> способы приготовления пищи. </w:t>
      </w:r>
    </w:p>
    <w:p w:rsidR="004739B0" w:rsidRPr="000E04E5" w:rsidRDefault="004739B0" w:rsidP="004739B0">
      <w:pPr>
        <w:tabs>
          <w:tab w:val="left" w:pos="2428"/>
        </w:tabs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E04E5">
        <w:rPr>
          <w:rFonts w:ascii="Times New Roman" w:hAnsi="Times New Roman" w:cs="Times New Roman"/>
          <w:i/>
          <w:sz w:val="28"/>
          <w:szCs w:val="28"/>
        </w:rPr>
        <w:t>Должны уметь:</w:t>
      </w:r>
    </w:p>
    <w:p w:rsidR="004739B0" w:rsidRPr="000E04E5" w:rsidRDefault="004739B0" w:rsidP="004739B0">
      <w:pPr>
        <w:pStyle w:val="a3"/>
        <w:numPr>
          <w:ilvl w:val="0"/>
          <w:numId w:val="26"/>
        </w:numPr>
        <w:tabs>
          <w:tab w:val="left" w:pos="242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04E5">
        <w:rPr>
          <w:rFonts w:ascii="Times New Roman" w:hAnsi="Times New Roman" w:cs="Times New Roman"/>
          <w:sz w:val="28"/>
          <w:szCs w:val="28"/>
        </w:rPr>
        <w:t xml:space="preserve">организовывать рабочее место в соответствии с практическим заданием и поддерживать порядок во время работы;- </w:t>
      </w:r>
    </w:p>
    <w:p w:rsidR="004739B0" w:rsidRPr="000E04E5" w:rsidRDefault="004739B0" w:rsidP="004739B0">
      <w:pPr>
        <w:pStyle w:val="a3"/>
        <w:numPr>
          <w:ilvl w:val="0"/>
          <w:numId w:val="26"/>
        </w:numPr>
        <w:tabs>
          <w:tab w:val="left" w:pos="242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04E5">
        <w:rPr>
          <w:rFonts w:ascii="Times New Roman" w:hAnsi="Times New Roman" w:cs="Times New Roman"/>
          <w:sz w:val="28"/>
          <w:szCs w:val="28"/>
        </w:rPr>
        <w:t>соблюдать правила безопасной работы ручными инструментами и оказывать первую помощь;</w:t>
      </w:r>
    </w:p>
    <w:p w:rsidR="004739B0" w:rsidRPr="008F3156" w:rsidRDefault="004739B0" w:rsidP="000E04E5">
      <w:pPr>
        <w:pStyle w:val="a3"/>
        <w:numPr>
          <w:ilvl w:val="0"/>
          <w:numId w:val="26"/>
        </w:numPr>
        <w:tabs>
          <w:tab w:val="left" w:pos="2428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E04E5">
        <w:rPr>
          <w:rFonts w:ascii="Times New Roman" w:hAnsi="Times New Roman" w:cs="Times New Roman"/>
          <w:sz w:val="28"/>
          <w:szCs w:val="28"/>
        </w:rPr>
        <w:t>применять различные приемы и способы работы с различными материалами и инструментами, обеспечивающими изготовление художественных поделок.</w:t>
      </w:r>
    </w:p>
    <w:p w:rsidR="008F3156" w:rsidRPr="008F3156" w:rsidRDefault="008F3156" w:rsidP="008F3156">
      <w:pPr>
        <w:tabs>
          <w:tab w:val="left" w:pos="2428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F3156" w:rsidRPr="007D4250" w:rsidRDefault="008F3156" w:rsidP="008F3156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250">
        <w:rPr>
          <w:rFonts w:ascii="Times New Roman" w:hAnsi="Times New Roman" w:cs="Times New Roman"/>
          <w:b/>
          <w:sz w:val="28"/>
          <w:szCs w:val="28"/>
        </w:rPr>
        <w:t>Аннотация к  дополнительной образовательной программе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4250">
        <w:rPr>
          <w:rFonts w:ascii="Times New Roman" w:hAnsi="Times New Roman" w:cs="Times New Roman"/>
          <w:b/>
          <w:sz w:val="28"/>
          <w:szCs w:val="28"/>
        </w:rPr>
        <w:t xml:space="preserve">творческого объединения «Выжигание и резьба по дереву» </w:t>
      </w:r>
    </w:p>
    <w:p w:rsidR="008F3156" w:rsidRPr="007D4250" w:rsidRDefault="008F3156" w:rsidP="008F3156">
      <w:pPr>
        <w:pStyle w:val="a3"/>
        <w:tabs>
          <w:tab w:val="left" w:pos="426"/>
          <w:tab w:val="left" w:pos="3583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95979">
        <w:rPr>
          <w:rFonts w:ascii="Times New Roman" w:hAnsi="Times New Roman" w:cs="Times New Roman"/>
          <w:i/>
          <w:sz w:val="28"/>
          <w:szCs w:val="28"/>
        </w:rPr>
        <w:tab/>
      </w:r>
      <w:r w:rsidRPr="007D4250">
        <w:rPr>
          <w:rFonts w:ascii="Times New Roman" w:hAnsi="Times New Roman" w:cs="Times New Roman"/>
          <w:i/>
          <w:sz w:val="28"/>
          <w:szCs w:val="28"/>
          <w:u w:val="single"/>
        </w:rPr>
        <w:t>Статус программы:</w:t>
      </w:r>
      <w:r w:rsidRPr="007D4250">
        <w:rPr>
          <w:rFonts w:ascii="Times New Roman" w:hAnsi="Times New Roman" w:cs="Times New Roman"/>
          <w:sz w:val="28"/>
          <w:szCs w:val="28"/>
        </w:rPr>
        <w:t xml:space="preserve"> авторская дополнительная образовательная программа творческого объединения "Резьба по дереву" утверждена приказом директора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№ 179 от 30.08.2023</w:t>
      </w:r>
      <w:r w:rsidRPr="007D42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г., автора Ходулина А.А.</w:t>
      </w:r>
    </w:p>
    <w:p w:rsidR="008F3156" w:rsidRPr="007D4250" w:rsidRDefault="008F3156" w:rsidP="008F3156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95979">
        <w:rPr>
          <w:rFonts w:ascii="Times New Roman" w:hAnsi="Times New Roman" w:cs="Times New Roman"/>
          <w:i/>
          <w:sz w:val="28"/>
          <w:szCs w:val="28"/>
        </w:rPr>
        <w:tab/>
      </w:r>
      <w:r w:rsidRPr="007D4250">
        <w:rPr>
          <w:rFonts w:ascii="Times New Roman" w:hAnsi="Times New Roman" w:cs="Times New Roman"/>
          <w:i/>
          <w:sz w:val="28"/>
          <w:szCs w:val="28"/>
          <w:u w:val="single"/>
        </w:rPr>
        <w:t>Направленность:</w:t>
      </w:r>
      <w:r w:rsidRPr="007D4250">
        <w:rPr>
          <w:rFonts w:ascii="Times New Roman" w:hAnsi="Times New Roman" w:cs="Times New Roman"/>
          <w:sz w:val="28"/>
          <w:szCs w:val="28"/>
        </w:rPr>
        <w:t xml:space="preserve"> художественная.</w:t>
      </w:r>
    </w:p>
    <w:p w:rsidR="008F3156" w:rsidRPr="007D4250" w:rsidRDefault="008F3156" w:rsidP="008F3156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95979">
        <w:rPr>
          <w:rFonts w:ascii="Times New Roman" w:hAnsi="Times New Roman" w:cs="Times New Roman"/>
          <w:i/>
          <w:sz w:val="28"/>
          <w:szCs w:val="28"/>
        </w:rPr>
        <w:tab/>
      </w:r>
      <w:r w:rsidRPr="007D4250">
        <w:rPr>
          <w:rFonts w:ascii="Times New Roman" w:hAnsi="Times New Roman" w:cs="Times New Roman"/>
          <w:i/>
          <w:sz w:val="28"/>
          <w:szCs w:val="28"/>
          <w:u w:val="single"/>
        </w:rPr>
        <w:t>Возраст обучающихся</w:t>
      </w:r>
      <w:r w:rsidRPr="007D4250">
        <w:rPr>
          <w:rFonts w:ascii="Times New Roman" w:hAnsi="Times New Roman" w:cs="Times New Roman"/>
          <w:sz w:val="28"/>
          <w:szCs w:val="28"/>
        </w:rPr>
        <w:t>: 10-15 лет.</w:t>
      </w:r>
    </w:p>
    <w:p w:rsidR="008F3156" w:rsidRPr="007D4250" w:rsidRDefault="008F3156" w:rsidP="008F3156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95979">
        <w:rPr>
          <w:rFonts w:ascii="Times New Roman" w:hAnsi="Times New Roman" w:cs="Times New Roman"/>
          <w:i/>
          <w:sz w:val="28"/>
          <w:szCs w:val="28"/>
        </w:rPr>
        <w:tab/>
      </w:r>
      <w:r w:rsidRPr="007D4250">
        <w:rPr>
          <w:rFonts w:ascii="Times New Roman" w:hAnsi="Times New Roman" w:cs="Times New Roman"/>
          <w:i/>
          <w:sz w:val="28"/>
          <w:szCs w:val="28"/>
          <w:u w:val="single"/>
        </w:rPr>
        <w:t>Срок реализации</w:t>
      </w:r>
      <w:r w:rsidRPr="007D4250">
        <w:rPr>
          <w:rFonts w:ascii="Times New Roman" w:hAnsi="Times New Roman" w:cs="Times New Roman"/>
          <w:sz w:val="28"/>
          <w:szCs w:val="28"/>
        </w:rPr>
        <w:t>: 1 год.</w:t>
      </w:r>
    </w:p>
    <w:p w:rsidR="008F3156" w:rsidRPr="007D4250" w:rsidRDefault="008F3156" w:rsidP="008F315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D4250">
        <w:rPr>
          <w:rFonts w:ascii="Times New Roman" w:hAnsi="Times New Roman" w:cs="Times New Roman"/>
          <w:i/>
          <w:color w:val="000000"/>
          <w:sz w:val="28"/>
          <w:szCs w:val="28"/>
        </w:rPr>
        <w:t>Цель:</w:t>
      </w:r>
      <w:r w:rsidRPr="007D4250">
        <w:rPr>
          <w:rFonts w:ascii="Times New Roman" w:hAnsi="Times New Roman" w:cs="Times New Roman"/>
          <w:color w:val="000000"/>
          <w:sz w:val="28"/>
          <w:szCs w:val="28"/>
        </w:rPr>
        <w:t xml:space="preserve"> обучить практическим навыкам выжигания и  резьбы по дереву, умению создавать собственные творческие композиции. </w:t>
      </w:r>
    </w:p>
    <w:p w:rsidR="008F3156" w:rsidRPr="007D4250" w:rsidRDefault="008F3156" w:rsidP="008F315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D4250">
        <w:rPr>
          <w:rFonts w:ascii="Times New Roman" w:hAnsi="Times New Roman" w:cs="Times New Roman"/>
          <w:bCs/>
          <w:i/>
          <w:color w:val="000000"/>
          <w:sz w:val="28"/>
          <w:szCs w:val="28"/>
        </w:rPr>
        <w:t>Задачи:</w:t>
      </w:r>
    </w:p>
    <w:p w:rsidR="008F3156" w:rsidRPr="007D4250" w:rsidRDefault="008F3156" w:rsidP="008F3156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7D4250">
        <w:rPr>
          <w:rFonts w:ascii="Times New Roman" w:hAnsi="Times New Roman" w:cs="Times New Roman"/>
          <w:color w:val="000000"/>
          <w:sz w:val="28"/>
          <w:szCs w:val="28"/>
        </w:rPr>
        <w:t>формировать навыки – точные, безошибочно выполняемые действия, формировать умения – сочетание знаний и навыков, которые обеспечивают успешное выполнение деятельности;</w:t>
      </w:r>
    </w:p>
    <w:p w:rsidR="008F3156" w:rsidRPr="007D4250" w:rsidRDefault="008F3156" w:rsidP="008F3156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7D4250">
        <w:rPr>
          <w:rFonts w:ascii="Times New Roman" w:hAnsi="Times New Roman" w:cs="Times New Roman"/>
          <w:color w:val="000000"/>
          <w:sz w:val="28"/>
          <w:szCs w:val="28"/>
        </w:rPr>
        <w:t>формировать навыки безопасной работы при художественной обработке древесины;</w:t>
      </w:r>
    </w:p>
    <w:p w:rsidR="008F3156" w:rsidRPr="007D4250" w:rsidRDefault="008F3156" w:rsidP="008F3156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7D4250">
        <w:rPr>
          <w:rFonts w:ascii="Times New Roman" w:hAnsi="Times New Roman" w:cs="Times New Roman"/>
          <w:color w:val="000000"/>
          <w:sz w:val="28"/>
          <w:szCs w:val="28"/>
        </w:rPr>
        <w:t>развитие сенсорной сферы: развитие глазомера, точности и ориентировки в пространстве;</w:t>
      </w:r>
    </w:p>
    <w:p w:rsidR="008F3156" w:rsidRPr="007D4250" w:rsidRDefault="008F3156" w:rsidP="008F3156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7D4250">
        <w:rPr>
          <w:rFonts w:ascii="Times New Roman" w:hAnsi="Times New Roman" w:cs="Times New Roman"/>
          <w:color w:val="000000"/>
          <w:sz w:val="28"/>
          <w:szCs w:val="28"/>
        </w:rPr>
        <w:t>развитие двигательной сноровки, соразмерность движений.</w:t>
      </w:r>
    </w:p>
    <w:p w:rsidR="008F3156" w:rsidRPr="007D4250" w:rsidRDefault="008F3156" w:rsidP="008F3156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D4250">
        <w:rPr>
          <w:rFonts w:ascii="Times New Roman" w:hAnsi="Times New Roman" w:cs="Times New Roman"/>
          <w:color w:val="000000"/>
          <w:sz w:val="28"/>
          <w:szCs w:val="28"/>
        </w:rPr>
        <w:t>воспитание трудолюбия и приобщить детей к истокам русской народной культуры.</w:t>
      </w:r>
    </w:p>
    <w:p w:rsidR="008F3156" w:rsidRPr="007D4250" w:rsidRDefault="008F3156" w:rsidP="008F3156">
      <w:pPr>
        <w:shd w:val="clear" w:color="auto" w:fill="FFFFFF"/>
        <w:spacing w:after="0" w:line="240" w:lineRule="auto"/>
        <w:ind w:left="-540" w:right="17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250">
        <w:rPr>
          <w:rFonts w:ascii="Times New Roman" w:hAnsi="Times New Roman" w:cs="Times New Roman"/>
          <w:i/>
          <w:sz w:val="28"/>
          <w:szCs w:val="28"/>
          <w:u w:val="single"/>
        </w:rPr>
        <w:t>Формы занятий:</w:t>
      </w:r>
      <w:r w:rsidRPr="007D4250">
        <w:rPr>
          <w:rFonts w:ascii="Times New Roman" w:hAnsi="Times New Roman" w:cs="Times New Roman"/>
          <w:sz w:val="28"/>
          <w:szCs w:val="28"/>
        </w:rPr>
        <w:t xml:space="preserve"> самостоятельная творческая работа обучающихся; индивидуальная практическая работа обучающихся; посещение тематических выставок и музеев; организация выставок работ обучающихся в учреждении. </w:t>
      </w:r>
    </w:p>
    <w:p w:rsidR="008F3156" w:rsidRPr="007D4250" w:rsidRDefault="008F3156" w:rsidP="008F3156">
      <w:pPr>
        <w:shd w:val="clear" w:color="auto" w:fill="FFFFFF"/>
        <w:spacing w:after="0" w:line="240" w:lineRule="auto"/>
        <w:ind w:left="-540" w:right="17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250">
        <w:rPr>
          <w:rFonts w:ascii="Times New Roman" w:hAnsi="Times New Roman" w:cs="Times New Roman"/>
          <w:i/>
          <w:sz w:val="28"/>
          <w:szCs w:val="28"/>
          <w:u w:val="single"/>
        </w:rPr>
        <w:t>Краткое содержание</w:t>
      </w:r>
      <w:r w:rsidRPr="007D4250">
        <w:rPr>
          <w:rFonts w:ascii="Times New Roman" w:hAnsi="Times New Roman" w:cs="Times New Roman"/>
          <w:sz w:val="28"/>
          <w:szCs w:val="28"/>
        </w:rPr>
        <w:t xml:space="preserve">: </w:t>
      </w:r>
      <w:r w:rsidRPr="007D4250">
        <w:rPr>
          <w:rFonts w:ascii="Times New Roman" w:eastAsia="Times New Roman" w:hAnsi="Times New Roman" w:cs="Times New Roman"/>
          <w:sz w:val="28"/>
          <w:szCs w:val="28"/>
        </w:rPr>
        <w:t>на занятиях даются теоретические сведения об инструментах, оборудовании и технологических процессах. Данной программой предусматривается выполнение практических заданий воспитанниками на каждом занятии. Каждый обучающийся выбирает самостоятельно тему для своего проекта, изготавливает изделие и защищает его.</w:t>
      </w:r>
    </w:p>
    <w:p w:rsidR="008F3156" w:rsidRPr="007D4250" w:rsidRDefault="008F3156" w:rsidP="008F3156">
      <w:pPr>
        <w:shd w:val="clear" w:color="auto" w:fill="FFFFFF"/>
        <w:spacing w:after="0" w:line="240" w:lineRule="auto"/>
        <w:ind w:left="-540" w:right="176" w:firstLine="54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D4250">
        <w:rPr>
          <w:rFonts w:ascii="Times New Roman" w:eastAsia="Times New Roman" w:hAnsi="Times New Roman" w:cs="Times New Roman"/>
          <w:b/>
          <w:i/>
          <w:sz w:val="28"/>
          <w:szCs w:val="28"/>
        </w:rPr>
        <w:t>Ожидаемые результаты:</w:t>
      </w:r>
    </w:p>
    <w:p w:rsidR="008F3156" w:rsidRPr="007D4250" w:rsidRDefault="008F3156" w:rsidP="008F3156">
      <w:pPr>
        <w:spacing w:after="0" w:line="240" w:lineRule="auto"/>
        <w:ind w:firstLine="1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D4250">
        <w:rPr>
          <w:rFonts w:ascii="Times New Roman" w:hAnsi="Times New Roman" w:cs="Times New Roman"/>
          <w:sz w:val="28"/>
          <w:szCs w:val="28"/>
          <w:u w:val="single"/>
        </w:rPr>
        <w:t xml:space="preserve">должны </w:t>
      </w:r>
      <w:r w:rsidRPr="007D4250">
        <w:rPr>
          <w:rFonts w:ascii="Times New Roman" w:hAnsi="Times New Roman" w:cs="Times New Roman"/>
          <w:b/>
          <w:sz w:val="28"/>
          <w:szCs w:val="28"/>
          <w:u w:val="single"/>
        </w:rPr>
        <w:t>знать:</w:t>
      </w:r>
    </w:p>
    <w:p w:rsidR="008F3156" w:rsidRPr="007D4250" w:rsidRDefault="008F3156" w:rsidP="008F3156">
      <w:pPr>
        <w:spacing w:after="0" w:line="240" w:lineRule="auto"/>
        <w:ind w:firstLine="16"/>
        <w:jc w:val="both"/>
        <w:rPr>
          <w:rFonts w:ascii="Times New Roman" w:hAnsi="Times New Roman" w:cs="Times New Roman"/>
          <w:sz w:val="28"/>
          <w:szCs w:val="28"/>
        </w:rPr>
      </w:pPr>
      <w:r w:rsidRPr="007D4250">
        <w:rPr>
          <w:rFonts w:ascii="Times New Roman" w:hAnsi="Times New Roman" w:cs="Times New Roman"/>
          <w:sz w:val="28"/>
          <w:szCs w:val="28"/>
        </w:rPr>
        <w:t>- устройство и применение  резцов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8F3156" w:rsidRPr="007D4250" w:rsidRDefault="008F3156" w:rsidP="008F3156">
      <w:pPr>
        <w:spacing w:after="0" w:line="240" w:lineRule="auto"/>
        <w:ind w:firstLine="16"/>
        <w:jc w:val="both"/>
        <w:rPr>
          <w:rFonts w:ascii="Times New Roman" w:hAnsi="Times New Roman" w:cs="Times New Roman"/>
          <w:sz w:val="28"/>
          <w:szCs w:val="28"/>
        </w:rPr>
      </w:pPr>
      <w:r w:rsidRPr="007D4250">
        <w:rPr>
          <w:rFonts w:ascii="Times New Roman" w:hAnsi="Times New Roman" w:cs="Times New Roman"/>
          <w:sz w:val="28"/>
          <w:szCs w:val="28"/>
        </w:rPr>
        <w:t>- строение и свойства древесины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8F3156" w:rsidRPr="007D4250" w:rsidRDefault="008F3156" w:rsidP="008F3156">
      <w:pPr>
        <w:spacing w:after="0" w:line="240" w:lineRule="auto"/>
        <w:ind w:firstLine="16"/>
        <w:jc w:val="both"/>
        <w:rPr>
          <w:rFonts w:ascii="Times New Roman" w:hAnsi="Times New Roman" w:cs="Times New Roman"/>
          <w:sz w:val="28"/>
          <w:szCs w:val="28"/>
        </w:rPr>
      </w:pPr>
      <w:r w:rsidRPr="007D4250">
        <w:rPr>
          <w:rFonts w:ascii="Times New Roman" w:hAnsi="Times New Roman" w:cs="Times New Roman"/>
          <w:sz w:val="28"/>
          <w:szCs w:val="28"/>
        </w:rPr>
        <w:t>- основные виды резных орнаментов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8F3156" w:rsidRPr="007D4250" w:rsidRDefault="008F3156" w:rsidP="008F3156">
      <w:pPr>
        <w:spacing w:after="0" w:line="240" w:lineRule="auto"/>
        <w:ind w:firstLine="16"/>
        <w:jc w:val="both"/>
        <w:rPr>
          <w:rFonts w:ascii="Times New Roman" w:hAnsi="Times New Roman" w:cs="Times New Roman"/>
          <w:sz w:val="28"/>
          <w:szCs w:val="28"/>
        </w:rPr>
      </w:pPr>
      <w:r w:rsidRPr="007D4250">
        <w:rPr>
          <w:rFonts w:ascii="Times New Roman" w:hAnsi="Times New Roman" w:cs="Times New Roman"/>
          <w:sz w:val="28"/>
          <w:szCs w:val="28"/>
        </w:rPr>
        <w:t>- способы переноса изображения на заготовку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8F3156" w:rsidRPr="007D4250" w:rsidRDefault="008F3156" w:rsidP="008F3156">
      <w:pPr>
        <w:spacing w:after="0" w:line="240" w:lineRule="auto"/>
        <w:ind w:firstLine="16"/>
        <w:jc w:val="both"/>
        <w:rPr>
          <w:rFonts w:ascii="Times New Roman" w:hAnsi="Times New Roman" w:cs="Times New Roman"/>
          <w:sz w:val="28"/>
          <w:szCs w:val="28"/>
        </w:rPr>
      </w:pPr>
      <w:r w:rsidRPr="007D4250">
        <w:rPr>
          <w:rFonts w:ascii="Times New Roman" w:hAnsi="Times New Roman" w:cs="Times New Roman"/>
          <w:sz w:val="28"/>
          <w:szCs w:val="28"/>
        </w:rPr>
        <w:t>- способы заделки дефектов древесины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8F3156" w:rsidRPr="007D4250" w:rsidRDefault="008F3156" w:rsidP="008F3156">
      <w:pPr>
        <w:spacing w:after="0" w:line="240" w:lineRule="auto"/>
        <w:ind w:firstLine="16"/>
        <w:jc w:val="both"/>
        <w:rPr>
          <w:rFonts w:ascii="Times New Roman" w:hAnsi="Times New Roman" w:cs="Times New Roman"/>
          <w:sz w:val="28"/>
          <w:szCs w:val="28"/>
        </w:rPr>
      </w:pPr>
      <w:r w:rsidRPr="007D4250">
        <w:rPr>
          <w:rFonts w:ascii="Times New Roman" w:hAnsi="Times New Roman" w:cs="Times New Roman"/>
          <w:sz w:val="28"/>
          <w:szCs w:val="28"/>
        </w:rPr>
        <w:t>- способы отделки готовых изделий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F3156" w:rsidRPr="007D4250" w:rsidRDefault="008F3156" w:rsidP="008F3156">
      <w:pPr>
        <w:spacing w:after="0" w:line="240" w:lineRule="auto"/>
        <w:ind w:firstLine="1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D4250">
        <w:rPr>
          <w:rFonts w:ascii="Times New Roman" w:hAnsi="Times New Roman" w:cs="Times New Roman"/>
          <w:sz w:val="28"/>
          <w:szCs w:val="28"/>
          <w:u w:val="single"/>
        </w:rPr>
        <w:t xml:space="preserve">должны </w:t>
      </w:r>
      <w:r w:rsidRPr="007D4250">
        <w:rPr>
          <w:rFonts w:ascii="Times New Roman" w:hAnsi="Times New Roman" w:cs="Times New Roman"/>
          <w:b/>
          <w:sz w:val="28"/>
          <w:szCs w:val="28"/>
          <w:u w:val="single"/>
        </w:rPr>
        <w:t>уметь:</w:t>
      </w:r>
    </w:p>
    <w:p w:rsidR="008F3156" w:rsidRPr="007D4250" w:rsidRDefault="008F3156" w:rsidP="008F3156">
      <w:pPr>
        <w:spacing w:after="0" w:line="240" w:lineRule="auto"/>
        <w:ind w:firstLine="16"/>
        <w:jc w:val="both"/>
        <w:rPr>
          <w:rFonts w:ascii="Times New Roman" w:hAnsi="Times New Roman" w:cs="Times New Roman"/>
          <w:sz w:val="28"/>
          <w:szCs w:val="28"/>
        </w:rPr>
      </w:pPr>
      <w:r w:rsidRPr="007D4250">
        <w:rPr>
          <w:rFonts w:ascii="Times New Roman" w:hAnsi="Times New Roman" w:cs="Times New Roman"/>
          <w:sz w:val="28"/>
          <w:szCs w:val="28"/>
        </w:rPr>
        <w:t>- организовать рабочее место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8F3156" w:rsidRPr="007D4250" w:rsidRDefault="008F3156" w:rsidP="008F3156">
      <w:pPr>
        <w:spacing w:after="0" w:line="240" w:lineRule="auto"/>
        <w:ind w:firstLine="16"/>
        <w:jc w:val="both"/>
        <w:rPr>
          <w:rFonts w:ascii="Times New Roman" w:hAnsi="Times New Roman" w:cs="Times New Roman"/>
          <w:sz w:val="28"/>
          <w:szCs w:val="28"/>
        </w:rPr>
      </w:pPr>
      <w:r w:rsidRPr="007D4250">
        <w:rPr>
          <w:rFonts w:ascii="Times New Roman" w:hAnsi="Times New Roman" w:cs="Times New Roman"/>
          <w:sz w:val="28"/>
          <w:szCs w:val="28"/>
        </w:rPr>
        <w:t>- безопасно пользоваться инструментами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8F3156" w:rsidRPr="007D4250" w:rsidRDefault="008F3156" w:rsidP="008F3156">
      <w:pPr>
        <w:spacing w:after="0" w:line="240" w:lineRule="auto"/>
        <w:ind w:firstLine="16"/>
        <w:jc w:val="both"/>
        <w:rPr>
          <w:rFonts w:ascii="Times New Roman" w:hAnsi="Times New Roman" w:cs="Times New Roman"/>
          <w:sz w:val="28"/>
          <w:szCs w:val="28"/>
        </w:rPr>
      </w:pPr>
      <w:r w:rsidRPr="007D4250">
        <w:rPr>
          <w:rFonts w:ascii="Times New Roman" w:hAnsi="Times New Roman" w:cs="Times New Roman"/>
          <w:sz w:val="28"/>
          <w:szCs w:val="28"/>
        </w:rPr>
        <w:t>- использовать стандартные приёмы выжигания и резьбы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8F3156" w:rsidRPr="007D4250" w:rsidRDefault="008F3156" w:rsidP="008F3156">
      <w:pPr>
        <w:spacing w:after="0" w:line="240" w:lineRule="auto"/>
        <w:ind w:firstLine="16"/>
        <w:jc w:val="both"/>
        <w:rPr>
          <w:rFonts w:ascii="Times New Roman" w:hAnsi="Times New Roman" w:cs="Times New Roman"/>
          <w:sz w:val="28"/>
          <w:szCs w:val="28"/>
        </w:rPr>
      </w:pPr>
      <w:r w:rsidRPr="007D4250">
        <w:rPr>
          <w:rFonts w:ascii="Times New Roman" w:hAnsi="Times New Roman" w:cs="Times New Roman"/>
          <w:sz w:val="28"/>
          <w:szCs w:val="28"/>
        </w:rPr>
        <w:t>- исправлять дефекты материала и изделия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8F3156" w:rsidRPr="007D4250" w:rsidRDefault="008F3156" w:rsidP="008F3156">
      <w:pPr>
        <w:spacing w:after="0" w:line="240" w:lineRule="auto"/>
        <w:ind w:firstLine="16"/>
        <w:jc w:val="both"/>
        <w:rPr>
          <w:rFonts w:ascii="Times New Roman" w:hAnsi="Times New Roman" w:cs="Times New Roman"/>
          <w:sz w:val="28"/>
          <w:szCs w:val="28"/>
        </w:rPr>
      </w:pPr>
      <w:r w:rsidRPr="007D4250">
        <w:rPr>
          <w:rFonts w:ascii="Times New Roman" w:hAnsi="Times New Roman" w:cs="Times New Roman"/>
          <w:sz w:val="28"/>
          <w:szCs w:val="28"/>
        </w:rPr>
        <w:t>- использовать морилки, лаки, красители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8F3156" w:rsidRPr="007D4250" w:rsidRDefault="008F3156" w:rsidP="008F31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D4250">
        <w:rPr>
          <w:rFonts w:ascii="Times New Roman" w:hAnsi="Times New Roman" w:cs="Times New Roman"/>
          <w:sz w:val="28"/>
          <w:szCs w:val="28"/>
        </w:rPr>
        <w:t>- анализировать качество работы и изделий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3156" w:rsidRPr="000E04E5" w:rsidRDefault="008F3156" w:rsidP="008F3156">
      <w:pPr>
        <w:pStyle w:val="a3"/>
        <w:tabs>
          <w:tab w:val="left" w:pos="2428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F3156" w:rsidRPr="001F6D07" w:rsidRDefault="008F3156" w:rsidP="008F31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2C7">
        <w:rPr>
          <w:rFonts w:ascii="Times New Roman" w:hAnsi="Times New Roman" w:cs="Times New Roman"/>
          <w:b/>
          <w:sz w:val="28"/>
          <w:szCs w:val="28"/>
        </w:rPr>
        <w:t>Аннотация к  дополнительной образовательной программе</w:t>
      </w:r>
      <w:r>
        <w:rPr>
          <w:rFonts w:ascii="Times New Roman" w:hAnsi="Times New Roman" w:cs="Times New Roman"/>
          <w:b/>
          <w:sz w:val="28"/>
          <w:szCs w:val="28"/>
        </w:rPr>
        <w:t xml:space="preserve"> творческого </w:t>
      </w:r>
      <w:r w:rsidRPr="001F6D07">
        <w:rPr>
          <w:rFonts w:ascii="Times New Roman" w:hAnsi="Times New Roman" w:cs="Times New Roman"/>
          <w:b/>
          <w:sz w:val="28"/>
          <w:szCs w:val="28"/>
        </w:rPr>
        <w:t>объединения «Фантазеры»</w:t>
      </w:r>
    </w:p>
    <w:p w:rsidR="008F3156" w:rsidRPr="001F6D07" w:rsidRDefault="008F3156" w:rsidP="008F31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D07">
        <w:rPr>
          <w:rFonts w:ascii="Times New Roman" w:hAnsi="Times New Roman" w:cs="Times New Roman"/>
          <w:b/>
          <w:sz w:val="28"/>
          <w:szCs w:val="28"/>
        </w:rPr>
        <w:t xml:space="preserve"> (для детей с ограниченными возможностями здоровья)</w:t>
      </w:r>
    </w:p>
    <w:p w:rsidR="008F3156" w:rsidRPr="009312C7" w:rsidRDefault="008F3156" w:rsidP="008F31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F3156" w:rsidRPr="005C4BBA" w:rsidRDefault="008F3156" w:rsidP="008F31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4BBA">
        <w:rPr>
          <w:rFonts w:ascii="Times New Roman" w:hAnsi="Times New Roman" w:cs="Times New Roman"/>
          <w:i/>
          <w:sz w:val="28"/>
          <w:szCs w:val="28"/>
          <w:u w:val="single"/>
        </w:rPr>
        <w:t xml:space="preserve">Статус программы: </w:t>
      </w:r>
      <w:r w:rsidRPr="005C4BBA">
        <w:rPr>
          <w:rFonts w:ascii="Times New Roman" w:hAnsi="Times New Roman" w:cs="Times New Roman"/>
          <w:sz w:val="28"/>
          <w:szCs w:val="28"/>
        </w:rPr>
        <w:t>авторская дополнительная образовательная программа творческого объединения «Фантазеры» (для детей с ограниченными возможностями здоровья)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12C7">
        <w:rPr>
          <w:rFonts w:ascii="Times New Roman" w:eastAsia="Calibri" w:hAnsi="Times New Roman" w:cs="Times New Roman"/>
          <w:sz w:val="28"/>
          <w:szCs w:val="28"/>
          <w:lang w:eastAsia="en-US"/>
        </w:rPr>
        <w:t>утверждена при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казом директора учреждения № 179 от 30.08.2023</w:t>
      </w:r>
      <w:r w:rsidRPr="009312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г., автора </w:t>
      </w:r>
      <w:proofErr w:type="spellStart"/>
      <w:r w:rsidRPr="009312C7">
        <w:rPr>
          <w:rFonts w:ascii="Times New Roman" w:eastAsia="Calibri" w:hAnsi="Times New Roman" w:cs="Times New Roman"/>
          <w:sz w:val="28"/>
          <w:szCs w:val="28"/>
          <w:lang w:eastAsia="en-US"/>
        </w:rPr>
        <w:t>Штоколовой</w:t>
      </w:r>
      <w:proofErr w:type="spellEnd"/>
      <w:r w:rsidRPr="009312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Т.Н.</w:t>
      </w:r>
    </w:p>
    <w:p w:rsidR="008F3156" w:rsidRPr="009312C7" w:rsidRDefault="008F3156" w:rsidP="008F31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12C7">
        <w:rPr>
          <w:rFonts w:ascii="Times New Roman" w:hAnsi="Times New Roman" w:cs="Times New Roman"/>
          <w:i/>
          <w:sz w:val="28"/>
          <w:szCs w:val="28"/>
          <w:u w:val="single"/>
        </w:rPr>
        <w:t>Направленность</w:t>
      </w:r>
      <w:r w:rsidRPr="009312C7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художественная</w:t>
      </w:r>
      <w:r w:rsidRPr="009312C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F3156" w:rsidRPr="009312C7" w:rsidRDefault="008F3156" w:rsidP="008F31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12C7">
        <w:rPr>
          <w:rFonts w:ascii="Times New Roman" w:hAnsi="Times New Roman" w:cs="Times New Roman"/>
          <w:i/>
          <w:sz w:val="28"/>
          <w:szCs w:val="28"/>
          <w:u w:val="single"/>
        </w:rPr>
        <w:t>Возраст обучающихся</w:t>
      </w:r>
      <w:r w:rsidRPr="009312C7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12-14</w:t>
      </w:r>
      <w:r w:rsidRPr="009312C7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8F3156" w:rsidRPr="009312C7" w:rsidRDefault="008F3156" w:rsidP="008F31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12C7">
        <w:rPr>
          <w:rFonts w:ascii="Times New Roman" w:hAnsi="Times New Roman" w:cs="Times New Roman"/>
          <w:i/>
          <w:sz w:val="28"/>
          <w:szCs w:val="28"/>
          <w:u w:val="single"/>
        </w:rPr>
        <w:t>Срок реализации программы</w:t>
      </w:r>
      <w:r w:rsidRPr="009312C7">
        <w:rPr>
          <w:rFonts w:ascii="Times New Roman" w:hAnsi="Times New Roman" w:cs="Times New Roman"/>
          <w:i/>
          <w:sz w:val="28"/>
          <w:szCs w:val="28"/>
        </w:rPr>
        <w:t>:</w:t>
      </w:r>
      <w:r w:rsidRPr="009312C7">
        <w:rPr>
          <w:rFonts w:ascii="Times New Roman" w:hAnsi="Times New Roman" w:cs="Times New Roman"/>
          <w:sz w:val="28"/>
          <w:szCs w:val="28"/>
        </w:rPr>
        <w:t xml:space="preserve"> 1 год.</w:t>
      </w:r>
    </w:p>
    <w:p w:rsidR="008F3156" w:rsidRPr="009312C7" w:rsidRDefault="008F3156" w:rsidP="008F31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12C7">
        <w:rPr>
          <w:rFonts w:ascii="Times New Roman" w:hAnsi="Times New Roman" w:cs="Times New Roman"/>
          <w:i/>
          <w:sz w:val="28"/>
          <w:szCs w:val="28"/>
          <w:u w:val="single"/>
        </w:rPr>
        <w:t>Разделы программы</w:t>
      </w:r>
      <w:r w:rsidRPr="009312C7">
        <w:rPr>
          <w:rFonts w:ascii="Times New Roman" w:hAnsi="Times New Roman" w:cs="Times New Roman"/>
          <w:i/>
          <w:sz w:val="28"/>
          <w:szCs w:val="28"/>
        </w:rPr>
        <w:t>:</w:t>
      </w:r>
      <w:r w:rsidRPr="009312C7">
        <w:rPr>
          <w:rFonts w:ascii="Times New Roman" w:hAnsi="Times New Roman" w:cs="Times New Roman"/>
          <w:sz w:val="28"/>
          <w:szCs w:val="28"/>
        </w:rPr>
        <w:t xml:space="preserve"> "Рукоделие".</w:t>
      </w:r>
    </w:p>
    <w:p w:rsidR="008F3156" w:rsidRDefault="008F3156" w:rsidP="008F3156">
      <w:pPr>
        <w:pStyle w:val="a3"/>
        <w:tabs>
          <w:tab w:val="left" w:pos="426"/>
          <w:tab w:val="left" w:pos="3583"/>
        </w:tabs>
        <w:spacing w:after="0" w:line="30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12C7">
        <w:rPr>
          <w:rFonts w:ascii="Times New Roman" w:hAnsi="Times New Roman" w:cs="Times New Roman"/>
          <w:i/>
          <w:sz w:val="28"/>
          <w:szCs w:val="28"/>
          <w:u w:val="single"/>
        </w:rPr>
        <w:t>Цель программы</w:t>
      </w:r>
      <w:r w:rsidRPr="009312C7">
        <w:rPr>
          <w:rFonts w:ascii="Times New Roman" w:hAnsi="Times New Roman" w:cs="Times New Roman"/>
          <w:i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развитие творческих способностей у воспитанников с ОВЗ, через создание поделок из различных материалов.</w:t>
      </w:r>
    </w:p>
    <w:p w:rsidR="008F3156" w:rsidRPr="00895502" w:rsidRDefault="008F3156" w:rsidP="008F3156">
      <w:pPr>
        <w:pStyle w:val="a3"/>
        <w:tabs>
          <w:tab w:val="left" w:pos="426"/>
          <w:tab w:val="left" w:pos="358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895502">
        <w:rPr>
          <w:rFonts w:ascii="Times New Roman" w:hAnsi="Times New Roman"/>
          <w:i/>
          <w:sz w:val="28"/>
          <w:szCs w:val="28"/>
          <w:u w:val="single"/>
        </w:rPr>
        <w:t>Задачи:</w:t>
      </w:r>
    </w:p>
    <w:p w:rsidR="008F3156" w:rsidRDefault="008F3156" w:rsidP="008F3156">
      <w:pPr>
        <w:pStyle w:val="a3"/>
        <w:numPr>
          <w:ilvl w:val="0"/>
          <w:numId w:val="9"/>
        </w:numPr>
        <w:tabs>
          <w:tab w:val="left" w:pos="426"/>
          <w:tab w:val="left" w:pos="993"/>
          <w:tab w:val="left" w:pos="3583"/>
        </w:tabs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освоить приемы и способы работы с различными материалами и инструментами, обеспечивающими изготовление художественных поделок;</w:t>
      </w:r>
    </w:p>
    <w:p w:rsidR="008F3156" w:rsidRDefault="008F3156" w:rsidP="008F3156">
      <w:pPr>
        <w:pStyle w:val="a3"/>
        <w:numPr>
          <w:ilvl w:val="0"/>
          <w:numId w:val="9"/>
        </w:numPr>
        <w:tabs>
          <w:tab w:val="left" w:pos="426"/>
          <w:tab w:val="left" w:pos="993"/>
          <w:tab w:val="left" w:pos="3583"/>
        </w:tabs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выработать умение планировать свою деятельность;</w:t>
      </w:r>
    </w:p>
    <w:p w:rsidR="008F3156" w:rsidRDefault="008F3156" w:rsidP="008F3156">
      <w:pPr>
        <w:pStyle w:val="a3"/>
        <w:numPr>
          <w:ilvl w:val="0"/>
          <w:numId w:val="9"/>
        </w:numPr>
        <w:tabs>
          <w:tab w:val="left" w:pos="426"/>
          <w:tab w:val="left" w:pos="993"/>
          <w:tab w:val="left" w:pos="3583"/>
        </w:tabs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образное мышление, эстетическое отношение к природному окружению своего быта;</w:t>
      </w:r>
    </w:p>
    <w:p w:rsidR="008F3156" w:rsidRDefault="008F3156" w:rsidP="008F3156">
      <w:pPr>
        <w:pStyle w:val="a3"/>
        <w:numPr>
          <w:ilvl w:val="0"/>
          <w:numId w:val="9"/>
        </w:numPr>
        <w:tabs>
          <w:tab w:val="left" w:pos="426"/>
          <w:tab w:val="left" w:pos="993"/>
          <w:tab w:val="left" w:pos="3583"/>
        </w:tabs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C801FF">
        <w:rPr>
          <w:rFonts w:ascii="Times New Roman" w:hAnsi="Times New Roman"/>
          <w:sz w:val="28"/>
          <w:szCs w:val="28"/>
        </w:rPr>
        <w:t xml:space="preserve">развивать </w:t>
      </w:r>
      <w:proofErr w:type="spellStart"/>
      <w:r w:rsidRPr="00C801FF">
        <w:rPr>
          <w:rFonts w:ascii="Times New Roman" w:hAnsi="Times New Roman"/>
          <w:sz w:val="28"/>
          <w:szCs w:val="28"/>
        </w:rPr>
        <w:t>креативное</w:t>
      </w:r>
      <w:proofErr w:type="spellEnd"/>
      <w:r w:rsidRPr="00C801FF">
        <w:rPr>
          <w:rFonts w:ascii="Times New Roman" w:hAnsi="Times New Roman"/>
          <w:sz w:val="28"/>
          <w:szCs w:val="28"/>
        </w:rPr>
        <w:t xml:space="preserve"> мышление, моторику рук;</w:t>
      </w:r>
    </w:p>
    <w:p w:rsidR="008F3156" w:rsidRDefault="008F3156" w:rsidP="008F3156">
      <w:pPr>
        <w:pStyle w:val="a3"/>
        <w:numPr>
          <w:ilvl w:val="0"/>
          <w:numId w:val="9"/>
        </w:numPr>
        <w:tabs>
          <w:tab w:val="left" w:pos="426"/>
          <w:tab w:val="left" w:pos="993"/>
          <w:tab w:val="left" w:pos="3583"/>
        </w:tabs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C801FF">
        <w:rPr>
          <w:rFonts w:ascii="Times New Roman" w:hAnsi="Times New Roman"/>
          <w:sz w:val="28"/>
          <w:szCs w:val="28"/>
        </w:rPr>
        <w:t>воспитывать смекалку, трудолюбие, самостоятельность;</w:t>
      </w:r>
    </w:p>
    <w:p w:rsidR="008F3156" w:rsidRPr="00C801FF" w:rsidRDefault="008F3156" w:rsidP="008F3156">
      <w:pPr>
        <w:pStyle w:val="a3"/>
        <w:numPr>
          <w:ilvl w:val="0"/>
          <w:numId w:val="9"/>
        </w:numPr>
        <w:tabs>
          <w:tab w:val="left" w:pos="426"/>
          <w:tab w:val="left" w:pos="993"/>
          <w:tab w:val="left" w:pos="3583"/>
        </w:tabs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C801FF">
        <w:rPr>
          <w:rFonts w:ascii="Times New Roman" w:hAnsi="Times New Roman"/>
          <w:sz w:val="28"/>
          <w:szCs w:val="28"/>
        </w:rPr>
        <w:t>воспитывать аккуратность, бережливость, настойчивость в достижении результата.</w:t>
      </w:r>
    </w:p>
    <w:p w:rsidR="008F3156" w:rsidRPr="009312C7" w:rsidRDefault="008F3156" w:rsidP="008F3156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12C7">
        <w:rPr>
          <w:rFonts w:ascii="Times New Roman" w:hAnsi="Times New Roman" w:cs="Times New Roman"/>
          <w:i/>
          <w:sz w:val="28"/>
          <w:szCs w:val="28"/>
          <w:u w:val="single"/>
        </w:rPr>
        <w:t>Форма занятий</w:t>
      </w:r>
      <w:r w:rsidRPr="009312C7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312C7">
        <w:rPr>
          <w:rFonts w:ascii="Times New Roman" w:hAnsi="Times New Roman" w:cs="Times New Roman"/>
          <w:sz w:val="28"/>
          <w:szCs w:val="28"/>
        </w:rPr>
        <w:t>практическая работа, индивидуальная работа, выставка, экскурсия, беседа.</w:t>
      </w:r>
    </w:p>
    <w:p w:rsidR="008F3156" w:rsidRPr="009312C7" w:rsidRDefault="008F3156" w:rsidP="008F3156">
      <w:pPr>
        <w:tabs>
          <w:tab w:val="left" w:pos="426"/>
          <w:tab w:val="left" w:pos="993"/>
          <w:tab w:val="left" w:pos="358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12C7">
        <w:rPr>
          <w:rFonts w:ascii="Times New Roman" w:hAnsi="Times New Roman" w:cs="Times New Roman"/>
          <w:i/>
          <w:sz w:val="28"/>
          <w:szCs w:val="28"/>
          <w:u w:val="single"/>
        </w:rPr>
        <w:t>Краткое содержание программы</w:t>
      </w:r>
      <w:r w:rsidRPr="009312C7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312C7">
        <w:rPr>
          <w:rFonts w:ascii="Times New Roman" w:hAnsi="Times New Roman" w:cs="Times New Roman"/>
          <w:sz w:val="28"/>
          <w:szCs w:val="28"/>
          <w:shd w:val="clear" w:color="auto" w:fill="FFFFFF"/>
        </w:rPr>
        <w:t>занятия направлены на выявление в каждом ребенке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ОВЗ</w:t>
      </w:r>
      <w:r w:rsidRPr="009312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его индивидуальных особенностей, склонностей задатков в различных сферах деятельности. Основное внимание уделяется развитию выявленных ресурсов и реализации внутреннего потенциала каждого воспитанника.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312C7">
        <w:rPr>
          <w:rFonts w:ascii="Times New Roman" w:hAnsi="Times New Roman" w:cs="Times New Roman"/>
          <w:sz w:val="28"/>
          <w:szCs w:val="28"/>
        </w:rPr>
        <w:t>Практическая ценность Программы заключается в работе с разнообразными материалами.</w:t>
      </w:r>
    </w:p>
    <w:p w:rsidR="008F3156" w:rsidRPr="009312C7" w:rsidRDefault="008F3156" w:rsidP="008F3156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12C7">
        <w:rPr>
          <w:rFonts w:ascii="Times New Roman" w:hAnsi="Times New Roman" w:cs="Times New Roman"/>
          <w:i/>
          <w:sz w:val="28"/>
          <w:szCs w:val="28"/>
          <w:u w:val="single"/>
        </w:rPr>
        <w:t>Ожидаемые результаты</w:t>
      </w:r>
    </w:p>
    <w:p w:rsidR="008F3156" w:rsidRPr="009312C7" w:rsidRDefault="008F3156" w:rsidP="008F3156">
      <w:pPr>
        <w:tabs>
          <w:tab w:val="left" w:pos="2428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12C7">
        <w:rPr>
          <w:rFonts w:ascii="Times New Roman" w:hAnsi="Times New Roman" w:cs="Times New Roman"/>
          <w:i/>
          <w:sz w:val="28"/>
          <w:szCs w:val="28"/>
        </w:rPr>
        <w:t>Должны знать:</w:t>
      </w:r>
    </w:p>
    <w:p w:rsidR="008F3156" w:rsidRPr="009312C7" w:rsidRDefault="008F3156" w:rsidP="008F3156">
      <w:pPr>
        <w:pStyle w:val="a3"/>
        <w:numPr>
          <w:ilvl w:val="0"/>
          <w:numId w:val="25"/>
        </w:numPr>
        <w:tabs>
          <w:tab w:val="left" w:pos="1134"/>
          <w:tab w:val="left" w:pos="242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2C7">
        <w:rPr>
          <w:rFonts w:ascii="Times New Roman" w:hAnsi="Times New Roman" w:cs="Times New Roman"/>
          <w:sz w:val="28"/>
          <w:szCs w:val="28"/>
        </w:rPr>
        <w:t xml:space="preserve"> правила техники безопасности, санитарии и гигиены;</w:t>
      </w:r>
    </w:p>
    <w:p w:rsidR="008F3156" w:rsidRPr="009312C7" w:rsidRDefault="008F3156" w:rsidP="008F3156">
      <w:pPr>
        <w:pStyle w:val="a3"/>
        <w:numPr>
          <w:ilvl w:val="0"/>
          <w:numId w:val="25"/>
        </w:num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2C7">
        <w:rPr>
          <w:rFonts w:ascii="Times New Roman" w:hAnsi="Times New Roman" w:cs="Times New Roman"/>
          <w:sz w:val="28"/>
          <w:szCs w:val="28"/>
        </w:rPr>
        <w:t xml:space="preserve"> виды декоративно-прикладного искусства;</w:t>
      </w:r>
    </w:p>
    <w:p w:rsidR="008F3156" w:rsidRPr="009312C7" w:rsidRDefault="008F3156" w:rsidP="008F3156">
      <w:pPr>
        <w:pStyle w:val="a3"/>
        <w:numPr>
          <w:ilvl w:val="0"/>
          <w:numId w:val="25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2C7">
        <w:rPr>
          <w:rFonts w:ascii="Times New Roman" w:hAnsi="Times New Roman" w:cs="Times New Roman"/>
          <w:sz w:val="28"/>
          <w:szCs w:val="28"/>
        </w:rPr>
        <w:t xml:space="preserve"> способы приготовления пищи. </w:t>
      </w:r>
    </w:p>
    <w:p w:rsidR="008F3156" w:rsidRPr="009312C7" w:rsidRDefault="008F3156" w:rsidP="008F3156">
      <w:pPr>
        <w:tabs>
          <w:tab w:val="left" w:pos="2428"/>
        </w:tabs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12C7">
        <w:rPr>
          <w:rFonts w:ascii="Times New Roman" w:hAnsi="Times New Roman" w:cs="Times New Roman"/>
          <w:i/>
          <w:sz w:val="28"/>
          <w:szCs w:val="28"/>
        </w:rPr>
        <w:t>Должны уметь:</w:t>
      </w:r>
    </w:p>
    <w:p w:rsidR="008F3156" w:rsidRDefault="008F3156" w:rsidP="008F3156">
      <w:pPr>
        <w:pStyle w:val="a3"/>
        <w:numPr>
          <w:ilvl w:val="0"/>
          <w:numId w:val="26"/>
        </w:numPr>
        <w:tabs>
          <w:tab w:val="left" w:pos="242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2C7">
        <w:rPr>
          <w:rFonts w:ascii="Times New Roman" w:hAnsi="Times New Roman" w:cs="Times New Roman"/>
          <w:sz w:val="28"/>
          <w:szCs w:val="28"/>
        </w:rPr>
        <w:t>организовывать рабочее место в соответствии с практическим заданием и поддерживать порядок во время работы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739B0" w:rsidRDefault="008F3156" w:rsidP="003B24E4">
      <w:pPr>
        <w:pStyle w:val="a3"/>
        <w:numPr>
          <w:ilvl w:val="0"/>
          <w:numId w:val="26"/>
        </w:numPr>
        <w:tabs>
          <w:tab w:val="left" w:pos="242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9B0">
        <w:rPr>
          <w:rFonts w:ascii="Times New Roman" w:hAnsi="Times New Roman" w:cs="Times New Roman"/>
          <w:sz w:val="28"/>
          <w:szCs w:val="28"/>
        </w:rPr>
        <w:t>соблюдать правила безопасной работы ручными инструментами и оказывать первую помощь.</w:t>
      </w:r>
    </w:p>
    <w:p w:rsidR="00EB3205" w:rsidRPr="003B24E4" w:rsidRDefault="00EB3205" w:rsidP="003B24E4">
      <w:pPr>
        <w:pStyle w:val="a3"/>
        <w:numPr>
          <w:ilvl w:val="0"/>
          <w:numId w:val="26"/>
        </w:numPr>
        <w:tabs>
          <w:tab w:val="left" w:pos="242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39B0" w:rsidRPr="00306214" w:rsidRDefault="004739B0" w:rsidP="004739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214">
        <w:rPr>
          <w:rFonts w:ascii="Times New Roman" w:hAnsi="Times New Roman" w:cs="Times New Roman"/>
          <w:b/>
          <w:sz w:val="28"/>
          <w:szCs w:val="28"/>
        </w:rPr>
        <w:t>Аннотация к  дополнительной образовательной программе творческого объединения «Домашние истории»</w:t>
      </w:r>
    </w:p>
    <w:p w:rsidR="004739B0" w:rsidRPr="00306214" w:rsidRDefault="004739B0" w:rsidP="004739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739B0" w:rsidRPr="00306214" w:rsidRDefault="004739B0" w:rsidP="004739B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6214">
        <w:rPr>
          <w:rFonts w:ascii="Times New Roman" w:hAnsi="Times New Roman" w:cs="Times New Roman"/>
          <w:i/>
          <w:sz w:val="28"/>
          <w:szCs w:val="28"/>
          <w:u w:val="single"/>
        </w:rPr>
        <w:t xml:space="preserve">Статус программы: </w:t>
      </w:r>
      <w:r w:rsidRPr="00306214">
        <w:rPr>
          <w:rFonts w:ascii="Times New Roman" w:hAnsi="Times New Roman" w:cs="Times New Roman"/>
          <w:sz w:val="28"/>
          <w:szCs w:val="28"/>
        </w:rPr>
        <w:t xml:space="preserve">авторская дополнительная образовательная программа творческого объединения «Домашние истории» </w:t>
      </w:r>
      <w:r w:rsidRPr="00306214">
        <w:rPr>
          <w:rFonts w:ascii="Times New Roman" w:eastAsia="Calibri" w:hAnsi="Times New Roman" w:cs="Times New Roman"/>
          <w:sz w:val="28"/>
          <w:szCs w:val="28"/>
          <w:lang w:eastAsia="en-US"/>
        </w:rPr>
        <w:t>утверждена приказом директора</w:t>
      </w:r>
      <w:r w:rsidR="00C70C60" w:rsidRPr="003062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F3156">
        <w:rPr>
          <w:rFonts w:ascii="Times New Roman" w:eastAsia="Calibri" w:hAnsi="Times New Roman"/>
          <w:sz w:val="28"/>
          <w:szCs w:val="28"/>
        </w:rPr>
        <w:t>№ 179 от 30.08.2023</w:t>
      </w:r>
      <w:r w:rsidR="00AB413C" w:rsidRPr="00306214">
        <w:rPr>
          <w:rFonts w:ascii="Times New Roman" w:eastAsia="Calibri" w:hAnsi="Times New Roman"/>
          <w:sz w:val="28"/>
          <w:szCs w:val="28"/>
        </w:rPr>
        <w:t>г</w:t>
      </w:r>
      <w:r w:rsidRPr="003062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., автора </w:t>
      </w:r>
      <w:proofErr w:type="spellStart"/>
      <w:r w:rsidRPr="00306214">
        <w:rPr>
          <w:rFonts w:ascii="Times New Roman" w:eastAsia="Calibri" w:hAnsi="Times New Roman" w:cs="Times New Roman"/>
          <w:sz w:val="28"/>
          <w:szCs w:val="28"/>
          <w:lang w:eastAsia="en-US"/>
        </w:rPr>
        <w:t>Штоколовой</w:t>
      </w:r>
      <w:proofErr w:type="spellEnd"/>
      <w:r w:rsidRPr="003062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Т.Н.</w:t>
      </w:r>
    </w:p>
    <w:p w:rsidR="004739B0" w:rsidRPr="00306214" w:rsidRDefault="004739B0" w:rsidP="004739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214">
        <w:rPr>
          <w:rFonts w:ascii="Times New Roman" w:hAnsi="Times New Roman" w:cs="Times New Roman"/>
          <w:i/>
          <w:sz w:val="28"/>
          <w:szCs w:val="28"/>
          <w:u w:val="single"/>
        </w:rPr>
        <w:t>Направленность</w:t>
      </w:r>
      <w:r w:rsidRPr="00306214">
        <w:rPr>
          <w:rFonts w:ascii="Times New Roman" w:hAnsi="Times New Roman" w:cs="Times New Roman"/>
          <w:i/>
          <w:sz w:val="28"/>
          <w:szCs w:val="28"/>
        </w:rPr>
        <w:t>:</w:t>
      </w:r>
      <w:r w:rsidRPr="00306214">
        <w:rPr>
          <w:rFonts w:ascii="Times New Roman" w:hAnsi="Times New Roman" w:cs="Times New Roman"/>
          <w:sz w:val="28"/>
          <w:szCs w:val="28"/>
        </w:rPr>
        <w:t xml:space="preserve"> социально-педагогическая.</w:t>
      </w:r>
    </w:p>
    <w:p w:rsidR="004739B0" w:rsidRPr="00306214" w:rsidRDefault="004739B0" w:rsidP="004739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214">
        <w:rPr>
          <w:rFonts w:ascii="Times New Roman" w:hAnsi="Times New Roman" w:cs="Times New Roman"/>
          <w:i/>
          <w:sz w:val="28"/>
          <w:szCs w:val="28"/>
          <w:u w:val="single"/>
        </w:rPr>
        <w:t>Возраст обучающихся</w:t>
      </w:r>
      <w:r w:rsidRPr="00306214">
        <w:rPr>
          <w:rFonts w:ascii="Times New Roman" w:hAnsi="Times New Roman" w:cs="Times New Roman"/>
          <w:i/>
          <w:sz w:val="28"/>
          <w:szCs w:val="28"/>
        </w:rPr>
        <w:t>:</w:t>
      </w:r>
      <w:r w:rsidR="00306214">
        <w:rPr>
          <w:rFonts w:ascii="Times New Roman" w:hAnsi="Times New Roman" w:cs="Times New Roman"/>
          <w:sz w:val="28"/>
          <w:szCs w:val="28"/>
        </w:rPr>
        <w:t xml:space="preserve"> 9-12</w:t>
      </w:r>
      <w:r w:rsidRPr="00306214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4739B0" w:rsidRPr="00306214" w:rsidRDefault="004739B0" w:rsidP="004739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214">
        <w:rPr>
          <w:rFonts w:ascii="Times New Roman" w:hAnsi="Times New Roman" w:cs="Times New Roman"/>
          <w:i/>
          <w:sz w:val="28"/>
          <w:szCs w:val="28"/>
          <w:u w:val="single"/>
        </w:rPr>
        <w:t>Срок реализации программы</w:t>
      </w:r>
      <w:r w:rsidRPr="00306214">
        <w:rPr>
          <w:rFonts w:ascii="Times New Roman" w:hAnsi="Times New Roman" w:cs="Times New Roman"/>
          <w:i/>
          <w:sz w:val="28"/>
          <w:szCs w:val="28"/>
        </w:rPr>
        <w:t>:</w:t>
      </w:r>
      <w:r w:rsidRPr="00306214">
        <w:rPr>
          <w:rFonts w:ascii="Times New Roman" w:hAnsi="Times New Roman" w:cs="Times New Roman"/>
          <w:sz w:val="28"/>
          <w:szCs w:val="28"/>
        </w:rPr>
        <w:t xml:space="preserve"> 1 год.</w:t>
      </w:r>
    </w:p>
    <w:p w:rsidR="004739B0" w:rsidRPr="00306214" w:rsidRDefault="004739B0" w:rsidP="004739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214">
        <w:rPr>
          <w:rFonts w:ascii="Times New Roman" w:hAnsi="Times New Roman" w:cs="Times New Roman"/>
          <w:i/>
          <w:sz w:val="28"/>
          <w:szCs w:val="28"/>
          <w:u w:val="single"/>
        </w:rPr>
        <w:t>Разделы программы</w:t>
      </w:r>
      <w:r w:rsidRPr="00306214">
        <w:rPr>
          <w:rFonts w:ascii="Times New Roman" w:hAnsi="Times New Roman" w:cs="Times New Roman"/>
          <w:i/>
          <w:sz w:val="28"/>
          <w:szCs w:val="28"/>
        </w:rPr>
        <w:t>:</w:t>
      </w:r>
      <w:r w:rsidRPr="00306214">
        <w:rPr>
          <w:rFonts w:ascii="Times New Roman" w:hAnsi="Times New Roman" w:cs="Times New Roman"/>
          <w:sz w:val="28"/>
          <w:szCs w:val="28"/>
        </w:rPr>
        <w:t xml:space="preserve"> "Рукоделие", "Кулинария", "Этикет".</w:t>
      </w:r>
    </w:p>
    <w:p w:rsidR="004739B0" w:rsidRPr="00306214" w:rsidRDefault="004739B0" w:rsidP="004739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214">
        <w:rPr>
          <w:rFonts w:ascii="Times New Roman" w:hAnsi="Times New Roman" w:cs="Times New Roman"/>
          <w:i/>
          <w:sz w:val="28"/>
          <w:szCs w:val="28"/>
          <w:u w:val="single"/>
        </w:rPr>
        <w:t>Цель программы</w:t>
      </w:r>
      <w:r w:rsidRPr="00306214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306214">
        <w:rPr>
          <w:rFonts w:ascii="Times New Roman" w:hAnsi="Times New Roman" w:cs="Times New Roman"/>
          <w:sz w:val="28"/>
          <w:szCs w:val="28"/>
        </w:rPr>
        <w:t>формирование у воспитанников знаний о самостоятельной жизни, их практическое обучение жизненно-необходимым бытовым умениям и навыкам.</w:t>
      </w:r>
    </w:p>
    <w:p w:rsidR="004739B0" w:rsidRPr="00306214" w:rsidRDefault="004739B0" w:rsidP="004739B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6214">
        <w:rPr>
          <w:rFonts w:ascii="Times New Roman" w:hAnsi="Times New Roman" w:cs="Times New Roman"/>
          <w:i/>
          <w:sz w:val="28"/>
          <w:szCs w:val="28"/>
          <w:u w:val="single"/>
        </w:rPr>
        <w:t>Задачи программы</w:t>
      </w:r>
      <w:r w:rsidRPr="00306214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4739B0" w:rsidRPr="00306214" w:rsidRDefault="004739B0" w:rsidP="004739B0">
      <w:pPr>
        <w:pStyle w:val="a3"/>
        <w:numPr>
          <w:ilvl w:val="0"/>
          <w:numId w:val="9"/>
        </w:numPr>
        <w:tabs>
          <w:tab w:val="left" w:pos="426"/>
          <w:tab w:val="left" w:pos="993"/>
          <w:tab w:val="left" w:pos="358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214">
        <w:rPr>
          <w:rFonts w:ascii="Times New Roman" w:hAnsi="Times New Roman" w:cs="Times New Roman"/>
          <w:sz w:val="28"/>
          <w:szCs w:val="28"/>
        </w:rPr>
        <w:t>дать учащимся знания и умения, необходимые для выполнения различных видов хозяйственно-бытового труда;</w:t>
      </w:r>
    </w:p>
    <w:p w:rsidR="004739B0" w:rsidRPr="00306214" w:rsidRDefault="004739B0" w:rsidP="004739B0">
      <w:pPr>
        <w:pStyle w:val="a3"/>
        <w:numPr>
          <w:ilvl w:val="0"/>
          <w:numId w:val="9"/>
        </w:numPr>
        <w:tabs>
          <w:tab w:val="left" w:pos="426"/>
          <w:tab w:val="left" w:pos="993"/>
          <w:tab w:val="left" w:pos="358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214">
        <w:rPr>
          <w:rFonts w:ascii="Times New Roman" w:hAnsi="Times New Roman" w:cs="Times New Roman"/>
          <w:sz w:val="28"/>
          <w:szCs w:val="28"/>
        </w:rPr>
        <w:t>привить практические умения, связанные с самообслуживанием и подготовить к самостоятельной жизни;</w:t>
      </w:r>
    </w:p>
    <w:p w:rsidR="004739B0" w:rsidRPr="00306214" w:rsidRDefault="004739B0" w:rsidP="004739B0">
      <w:pPr>
        <w:pStyle w:val="a3"/>
        <w:numPr>
          <w:ilvl w:val="0"/>
          <w:numId w:val="9"/>
        </w:numPr>
        <w:tabs>
          <w:tab w:val="left" w:pos="426"/>
          <w:tab w:val="left" w:pos="993"/>
          <w:tab w:val="left" w:pos="358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214">
        <w:rPr>
          <w:rFonts w:ascii="Times New Roman" w:hAnsi="Times New Roman" w:cs="Times New Roman"/>
          <w:sz w:val="28"/>
          <w:szCs w:val="28"/>
        </w:rPr>
        <w:t>заложить основы нравственного поведения и норм этики;</w:t>
      </w:r>
    </w:p>
    <w:p w:rsidR="004739B0" w:rsidRPr="00306214" w:rsidRDefault="004739B0" w:rsidP="004739B0">
      <w:pPr>
        <w:pStyle w:val="a3"/>
        <w:numPr>
          <w:ilvl w:val="0"/>
          <w:numId w:val="9"/>
        </w:numPr>
        <w:tabs>
          <w:tab w:val="left" w:pos="426"/>
          <w:tab w:val="left" w:pos="993"/>
          <w:tab w:val="left" w:pos="358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214">
        <w:rPr>
          <w:rFonts w:ascii="Times New Roman" w:hAnsi="Times New Roman" w:cs="Times New Roman"/>
          <w:sz w:val="28"/>
          <w:szCs w:val="28"/>
        </w:rPr>
        <w:t>сформировать стремление к здоровому образу жизни;</w:t>
      </w:r>
    </w:p>
    <w:p w:rsidR="004739B0" w:rsidRPr="00306214" w:rsidRDefault="004739B0" w:rsidP="004739B0">
      <w:pPr>
        <w:pStyle w:val="a3"/>
        <w:numPr>
          <w:ilvl w:val="0"/>
          <w:numId w:val="9"/>
        </w:numPr>
        <w:tabs>
          <w:tab w:val="left" w:pos="426"/>
          <w:tab w:val="left" w:pos="993"/>
          <w:tab w:val="left" w:pos="358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214">
        <w:rPr>
          <w:rFonts w:ascii="Times New Roman" w:hAnsi="Times New Roman" w:cs="Times New Roman"/>
          <w:sz w:val="28"/>
          <w:szCs w:val="28"/>
        </w:rPr>
        <w:t>научить простейшим технологическим операциям по обработке различных материалов.</w:t>
      </w:r>
    </w:p>
    <w:p w:rsidR="004739B0" w:rsidRPr="00306214" w:rsidRDefault="004739B0" w:rsidP="004739B0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214">
        <w:rPr>
          <w:rFonts w:ascii="Times New Roman" w:hAnsi="Times New Roman" w:cs="Times New Roman"/>
          <w:i/>
          <w:sz w:val="28"/>
          <w:szCs w:val="28"/>
          <w:u w:val="single"/>
        </w:rPr>
        <w:t>Форма занятий</w:t>
      </w:r>
      <w:r w:rsidRPr="00306214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306214">
        <w:rPr>
          <w:rFonts w:ascii="Times New Roman" w:hAnsi="Times New Roman" w:cs="Times New Roman"/>
          <w:sz w:val="28"/>
          <w:szCs w:val="28"/>
        </w:rPr>
        <w:t>практическая работа, индивидуальная работа, выставка, экскурсия, беседа.</w:t>
      </w:r>
    </w:p>
    <w:p w:rsidR="004739B0" w:rsidRPr="00306214" w:rsidRDefault="004739B0" w:rsidP="004739B0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214">
        <w:rPr>
          <w:rFonts w:ascii="Times New Roman" w:hAnsi="Times New Roman" w:cs="Times New Roman"/>
          <w:i/>
          <w:sz w:val="28"/>
          <w:szCs w:val="28"/>
          <w:u w:val="single"/>
        </w:rPr>
        <w:t>Краткое содержание программы</w:t>
      </w:r>
      <w:r w:rsidRPr="00306214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306214">
        <w:rPr>
          <w:rFonts w:ascii="Times New Roman" w:hAnsi="Times New Roman" w:cs="Times New Roman"/>
          <w:sz w:val="28"/>
          <w:szCs w:val="28"/>
        </w:rPr>
        <w:t xml:space="preserve">занятия направлены на практическую подготовку воспитанников к самостоятельной жизни и труду; на формирование знаний и умений, способствующих социальной адаптации и  повышению уровня развития воспитанников, оставшихся без попечения родителей; материал программы составлен по принципу увеличения и усложнения объема сведений. </w:t>
      </w:r>
    </w:p>
    <w:p w:rsidR="004739B0" w:rsidRPr="00306214" w:rsidRDefault="004739B0" w:rsidP="004739B0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6214">
        <w:rPr>
          <w:rFonts w:ascii="Times New Roman" w:hAnsi="Times New Roman" w:cs="Times New Roman"/>
          <w:i/>
          <w:sz w:val="28"/>
          <w:szCs w:val="28"/>
          <w:u w:val="single"/>
        </w:rPr>
        <w:t>Ожидаемые результаты</w:t>
      </w:r>
    </w:p>
    <w:p w:rsidR="004739B0" w:rsidRPr="00306214" w:rsidRDefault="004739B0" w:rsidP="00306214">
      <w:pPr>
        <w:tabs>
          <w:tab w:val="left" w:pos="2428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6214">
        <w:rPr>
          <w:rFonts w:ascii="Times New Roman" w:hAnsi="Times New Roman" w:cs="Times New Roman"/>
          <w:i/>
          <w:sz w:val="28"/>
          <w:szCs w:val="28"/>
        </w:rPr>
        <w:t>Должны знать:</w:t>
      </w:r>
      <w:r w:rsidR="0030621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06214">
        <w:rPr>
          <w:rFonts w:ascii="Times New Roman" w:hAnsi="Times New Roman" w:cs="Times New Roman"/>
          <w:sz w:val="28"/>
          <w:szCs w:val="28"/>
        </w:rPr>
        <w:t>правила техники безопасности, санитарии и гигиены;</w:t>
      </w:r>
    </w:p>
    <w:p w:rsidR="004739B0" w:rsidRPr="00306214" w:rsidRDefault="004739B0" w:rsidP="004739B0">
      <w:pPr>
        <w:pStyle w:val="a3"/>
        <w:numPr>
          <w:ilvl w:val="0"/>
          <w:numId w:val="23"/>
        </w:numPr>
        <w:tabs>
          <w:tab w:val="left" w:pos="1134"/>
          <w:tab w:val="left" w:pos="242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214">
        <w:rPr>
          <w:rFonts w:ascii="Times New Roman" w:hAnsi="Times New Roman" w:cs="Times New Roman"/>
          <w:sz w:val="28"/>
          <w:szCs w:val="28"/>
        </w:rPr>
        <w:t xml:space="preserve"> виды ухода за одеждой, требования к одежде;</w:t>
      </w:r>
    </w:p>
    <w:p w:rsidR="004739B0" w:rsidRPr="00306214" w:rsidRDefault="004739B0" w:rsidP="004739B0">
      <w:pPr>
        <w:pStyle w:val="a3"/>
        <w:numPr>
          <w:ilvl w:val="0"/>
          <w:numId w:val="23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214">
        <w:rPr>
          <w:rFonts w:ascii="Times New Roman" w:hAnsi="Times New Roman" w:cs="Times New Roman"/>
          <w:sz w:val="28"/>
          <w:szCs w:val="28"/>
        </w:rPr>
        <w:t xml:space="preserve"> терминологию в области приготовления пищи и декоративно-прикладного творчества;</w:t>
      </w:r>
    </w:p>
    <w:p w:rsidR="004739B0" w:rsidRPr="00306214" w:rsidRDefault="004739B0" w:rsidP="004739B0">
      <w:pPr>
        <w:pStyle w:val="a3"/>
        <w:numPr>
          <w:ilvl w:val="0"/>
          <w:numId w:val="2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214">
        <w:rPr>
          <w:rFonts w:ascii="Times New Roman" w:hAnsi="Times New Roman" w:cs="Times New Roman"/>
          <w:sz w:val="28"/>
          <w:szCs w:val="28"/>
        </w:rPr>
        <w:t xml:space="preserve">  способы приготовления пищи. </w:t>
      </w:r>
    </w:p>
    <w:p w:rsidR="004739B0" w:rsidRPr="00306214" w:rsidRDefault="004739B0" w:rsidP="00306214">
      <w:pPr>
        <w:tabs>
          <w:tab w:val="left" w:pos="2428"/>
        </w:tabs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6214">
        <w:rPr>
          <w:rFonts w:ascii="Times New Roman" w:hAnsi="Times New Roman" w:cs="Times New Roman"/>
          <w:i/>
          <w:sz w:val="28"/>
          <w:szCs w:val="28"/>
        </w:rPr>
        <w:t>Должны уметь:</w:t>
      </w:r>
      <w:r w:rsidR="0030621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06214">
        <w:rPr>
          <w:rFonts w:ascii="Times New Roman" w:hAnsi="Times New Roman" w:cs="Times New Roman"/>
          <w:sz w:val="28"/>
          <w:szCs w:val="28"/>
        </w:rPr>
        <w:t xml:space="preserve">организовывать рабочее место в соответствии с практическим заданием и поддерживать порядок во время работы;- </w:t>
      </w:r>
    </w:p>
    <w:p w:rsidR="004739B0" w:rsidRPr="00306214" w:rsidRDefault="004739B0" w:rsidP="004739B0">
      <w:pPr>
        <w:pStyle w:val="a3"/>
        <w:numPr>
          <w:ilvl w:val="0"/>
          <w:numId w:val="24"/>
        </w:numPr>
        <w:tabs>
          <w:tab w:val="left" w:pos="242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214">
        <w:rPr>
          <w:rFonts w:ascii="Times New Roman" w:hAnsi="Times New Roman" w:cs="Times New Roman"/>
          <w:sz w:val="28"/>
          <w:szCs w:val="28"/>
        </w:rPr>
        <w:t>соблюдать правила безопасной работы ручными инструментами и оказывать первую помощь;</w:t>
      </w:r>
    </w:p>
    <w:p w:rsidR="004739B0" w:rsidRPr="00306214" w:rsidRDefault="004739B0" w:rsidP="00BF7D65">
      <w:pPr>
        <w:pStyle w:val="a3"/>
        <w:numPr>
          <w:ilvl w:val="0"/>
          <w:numId w:val="24"/>
        </w:numPr>
        <w:tabs>
          <w:tab w:val="left" w:pos="2428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6214">
        <w:rPr>
          <w:rFonts w:ascii="Times New Roman" w:hAnsi="Times New Roman" w:cs="Times New Roman"/>
          <w:sz w:val="28"/>
          <w:szCs w:val="28"/>
        </w:rPr>
        <w:t>работать с кухонными инструментами и приборами, электрической швейной машиной.</w:t>
      </w:r>
    </w:p>
    <w:p w:rsidR="00D31844" w:rsidRDefault="00D31844" w:rsidP="000E04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6214" w:rsidRDefault="00306214" w:rsidP="007240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7240F0" w:rsidRPr="00306214" w:rsidRDefault="007240F0" w:rsidP="007240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06214">
        <w:rPr>
          <w:rFonts w:ascii="Times New Roman" w:hAnsi="Times New Roman"/>
          <w:b/>
          <w:sz w:val="28"/>
          <w:szCs w:val="28"/>
        </w:rPr>
        <w:t>Аннотация к авторской  дополнительной образовательной программе</w:t>
      </w:r>
      <w:r w:rsidR="00991C13" w:rsidRPr="00306214">
        <w:rPr>
          <w:rFonts w:ascii="Times New Roman" w:hAnsi="Times New Roman"/>
          <w:b/>
          <w:sz w:val="28"/>
          <w:szCs w:val="28"/>
        </w:rPr>
        <w:t xml:space="preserve"> творческого объединения «</w:t>
      </w:r>
      <w:r w:rsidRPr="00306214">
        <w:rPr>
          <w:rFonts w:ascii="Times New Roman" w:hAnsi="Times New Roman"/>
          <w:b/>
          <w:sz w:val="28"/>
          <w:szCs w:val="28"/>
        </w:rPr>
        <w:t>Домоводство</w:t>
      </w:r>
      <w:r w:rsidR="00991C13" w:rsidRPr="00306214">
        <w:rPr>
          <w:rFonts w:ascii="Times New Roman" w:hAnsi="Times New Roman"/>
          <w:b/>
          <w:sz w:val="28"/>
          <w:szCs w:val="28"/>
        </w:rPr>
        <w:t>»</w:t>
      </w:r>
    </w:p>
    <w:p w:rsidR="007240F0" w:rsidRPr="00306214" w:rsidRDefault="007D4250" w:rsidP="007240F0">
      <w:pPr>
        <w:pStyle w:val="a3"/>
        <w:tabs>
          <w:tab w:val="left" w:pos="426"/>
          <w:tab w:val="left" w:pos="3583"/>
        </w:tabs>
        <w:spacing w:after="0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06214">
        <w:rPr>
          <w:rFonts w:ascii="Times New Roman" w:hAnsi="Times New Roman" w:cs="Times New Roman"/>
          <w:i/>
          <w:sz w:val="28"/>
          <w:szCs w:val="28"/>
        </w:rPr>
        <w:tab/>
      </w:r>
      <w:r w:rsidR="007240F0" w:rsidRPr="00306214">
        <w:rPr>
          <w:rFonts w:ascii="Times New Roman" w:hAnsi="Times New Roman" w:cs="Times New Roman"/>
          <w:i/>
          <w:sz w:val="28"/>
          <w:szCs w:val="28"/>
          <w:u w:val="single"/>
        </w:rPr>
        <w:t xml:space="preserve">Статус программы: </w:t>
      </w:r>
      <w:r w:rsidR="007240F0" w:rsidRPr="00306214">
        <w:rPr>
          <w:rFonts w:ascii="Times New Roman" w:hAnsi="Times New Roman"/>
          <w:sz w:val="28"/>
          <w:szCs w:val="28"/>
        </w:rPr>
        <w:t>авторская дополнительная образовательная программа творческого объединения «Домоводство</w:t>
      </w:r>
      <w:r w:rsidR="007240F0" w:rsidRPr="00306214">
        <w:rPr>
          <w:rFonts w:ascii="Times New Roman" w:hAnsi="Times New Roman" w:cs="Times New Roman"/>
          <w:sz w:val="28"/>
          <w:szCs w:val="28"/>
        </w:rPr>
        <w:t xml:space="preserve">» </w:t>
      </w:r>
      <w:r w:rsidR="007240F0" w:rsidRPr="00306214">
        <w:rPr>
          <w:rFonts w:ascii="Times New Roman" w:eastAsia="Calibri" w:hAnsi="Times New Roman" w:cs="Times New Roman"/>
          <w:sz w:val="28"/>
          <w:szCs w:val="28"/>
          <w:lang w:eastAsia="en-US"/>
        </w:rPr>
        <w:t>утверждена приказом директора учреждения</w:t>
      </w:r>
      <w:r w:rsidR="00C70C60" w:rsidRPr="003062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F3156">
        <w:rPr>
          <w:rFonts w:ascii="Times New Roman" w:eastAsia="Calibri" w:hAnsi="Times New Roman"/>
          <w:sz w:val="28"/>
          <w:szCs w:val="28"/>
        </w:rPr>
        <w:t>№ 179 от 30.08.2023</w:t>
      </w:r>
      <w:r w:rsidR="00C70C60" w:rsidRPr="00306214">
        <w:rPr>
          <w:rFonts w:ascii="Times New Roman" w:eastAsia="Calibri" w:hAnsi="Times New Roman"/>
          <w:sz w:val="28"/>
          <w:szCs w:val="28"/>
        </w:rPr>
        <w:t>г</w:t>
      </w:r>
      <w:r w:rsidR="007240F0" w:rsidRPr="003062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., автора  </w:t>
      </w:r>
      <w:proofErr w:type="spellStart"/>
      <w:r w:rsidR="007240F0" w:rsidRPr="00306214">
        <w:rPr>
          <w:rFonts w:ascii="Times New Roman" w:eastAsia="Calibri" w:hAnsi="Times New Roman" w:cs="Times New Roman"/>
          <w:sz w:val="28"/>
          <w:szCs w:val="28"/>
          <w:lang w:eastAsia="en-US"/>
        </w:rPr>
        <w:t>Штоколовой</w:t>
      </w:r>
      <w:proofErr w:type="spellEnd"/>
      <w:r w:rsidR="007240F0" w:rsidRPr="003062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Т.Н.</w:t>
      </w:r>
    </w:p>
    <w:p w:rsidR="007240F0" w:rsidRPr="00306214" w:rsidRDefault="007240F0" w:rsidP="007D42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214">
        <w:rPr>
          <w:rFonts w:ascii="Times New Roman" w:hAnsi="Times New Roman" w:cs="Times New Roman"/>
          <w:i/>
          <w:sz w:val="28"/>
          <w:szCs w:val="28"/>
          <w:u w:val="single"/>
        </w:rPr>
        <w:t>Направленность</w:t>
      </w:r>
      <w:r w:rsidRPr="00306214">
        <w:rPr>
          <w:rFonts w:ascii="Times New Roman" w:hAnsi="Times New Roman" w:cs="Times New Roman"/>
          <w:i/>
          <w:sz w:val="28"/>
          <w:szCs w:val="28"/>
        </w:rPr>
        <w:t>:</w:t>
      </w:r>
      <w:r w:rsidRPr="00306214">
        <w:rPr>
          <w:rFonts w:ascii="Times New Roman" w:hAnsi="Times New Roman" w:cs="Times New Roman"/>
          <w:sz w:val="28"/>
          <w:szCs w:val="28"/>
        </w:rPr>
        <w:t xml:space="preserve"> социально-педагогическая.</w:t>
      </w:r>
    </w:p>
    <w:p w:rsidR="007240F0" w:rsidRPr="00306214" w:rsidRDefault="007240F0" w:rsidP="007D42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214">
        <w:rPr>
          <w:rFonts w:ascii="Times New Roman" w:hAnsi="Times New Roman" w:cs="Times New Roman"/>
          <w:i/>
          <w:sz w:val="28"/>
          <w:szCs w:val="28"/>
          <w:u w:val="single"/>
        </w:rPr>
        <w:t>Возраст обучающихся</w:t>
      </w:r>
      <w:r w:rsidRPr="00306214">
        <w:rPr>
          <w:rFonts w:ascii="Times New Roman" w:hAnsi="Times New Roman" w:cs="Times New Roman"/>
          <w:i/>
          <w:sz w:val="28"/>
          <w:szCs w:val="28"/>
        </w:rPr>
        <w:t>:</w:t>
      </w:r>
      <w:r w:rsidR="0002353A" w:rsidRPr="00306214">
        <w:rPr>
          <w:rFonts w:ascii="Times New Roman" w:hAnsi="Times New Roman" w:cs="Times New Roman"/>
          <w:sz w:val="28"/>
          <w:szCs w:val="28"/>
        </w:rPr>
        <w:t xml:space="preserve"> 12</w:t>
      </w:r>
      <w:r w:rsidR="00306214">
        <w:rPr>
          <w:rFonts w:ascii="Times New Roman" w:hAnsi="Times New Roman" w:cs="Times New Roman"/>
          <w:sz w:val="28"/>
          <w:szCs w:val="28"/>
        </w:rPr>
        <w:t>-16</w:t>
      </w:r>
      <w:r w:rsidRPr="00306214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7240F0" w:rsidRPr="00306214" w:rsidRDefault="007240F0" w:rsidP="007D42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214">
        <w:rPr>
          <w:rFonts w:ascii="Times New Roman" w:hAnsi="Times New Roman" w:cs="Times New Roman"/>
          <w:i/>
          <w:sz w:val="28"/>
          <w:szCs w:val="28"/>
          <w:u w:val="single"/>
        </w:rPr>
        <w:t>Срок реализации программы</w:t>
      </w:r>
      <w:r w:rsidRPr="00306214">
        <w:rPr>
          <w:rFonts w:ascii="Times New Roman" w:hAnsi="Times New Roman" w:cs="Times New Roman"/>
          <w:i/>
          <w:sz w:val="28"/>
          <w:szCs w:val="28"/>
        </w:rPr>
        <w:t>:</w:t>
      </w:r>
      <w:r w:rsidRPr="00306214">
        <w:rPr>
          <w:rFonts w:ascii="Times New Roman" w:hAnsi="Times New Roman" w:cs="Times New Roman"/>
          <w:sz w:val="28"/>
          <w:szCs w:val="28"/>
        </w:rPr>
        <w:t xml:space="preserve"> 1 год.</w:t>
      </w:r>
    </w:p>
    <w:p w:rsidR="007240F0" w:rsidRPr="00306214" w:rsidRDefault="007240F0" w:rsidP="007D42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214">
        <w:rPr>
          <w:rFonts w:ascii="Times New Roman" w:hAnsi="Times New Roman" w:cs="Times New Roman"/>
          <w:i/>
          <w:sz w:val="28"/>
          <w:szCs w:val="28"/>
          <w:u w:val="single"/>
        </w:rPr>
        <w:t>Разделы программы</w:t>
      </w:r>
      <w:r w:rsidRPr="00306214">
        <w:rPr>
          <w:rFonts w:ascii="Times New Roman" w:hAnsi="Times New Roman" w:cs="Times New Roman"/>
          <w:i/>
          <w:sz w:val="28"/>
          <w:szCs w:val="28"/>
        </w:rPr>
        <w:t>:</w:t>
      </w:r>
      <w:r w:rsidR="00AB002A" w:rsidRPr="00306214">
        <w:rPr>
          <w:rFonts w:ascii="Times New Roman" w:hAnsi="Times New Roman" w:cs="Times New Roman"/>
          <w:sz w:val="28"/>
          <w:szCs w:val="28"/>
        </w:rPr>
        <w:t xml:space="preserve"> «Рукоделие», «Кулинария», «Технология ведения дома»</w:t>
      </w:r>
      <w:r w:rsidRPr="00306214">
        <w:rPr>
          <w:rFonts w:ascii="Times New Roman" w:hAnsi="Times New Roman" w:cs="Times New Roman"/>
          <w:sz w:val="28"/>
          <w:szCs w:val="28"/>
        </w:rPr>
        <w:t>.</w:t>
      </w:r>
    </w:p>
    <w:p w:rsidR="007240F0" w:rsidRPr="00306214" w:rsidRDefault="007240F0" w:rsidP="007D42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214">
        <w:rPr>
          <w:rFonts w:ascii="Times New Roman" w:hAnsi="Times New Roman" w:cs="Times New Roman"/>
          <w:i/>
          <w:sz w:val="28"/>
          <w:szCs w:val="28"/>
          <w:u w:val="single"/>
        </w:rPr>
        <w:t>Цель программы</w:t>
      </w:r>
      <w:r w:rsidRPr="00306214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306214">
        <w:rPr>
          <w:rFonts w:ascii="Times New Roman" w:hAnsi="Times New Roman" w:cs="Times New Roman"/>
          <w:sz w:val="28"/>
          <w:szCs w:val="28"/>
        </w:rPr>
        <w:t>формирование у воспитанников знаний о самостоятельной жизни, их практическое обучение жизненно-необходимым бытовым умениям и навыкам.</w:t>
      </w:r>
    </w:p>
    <w:p w:rsidR="007240F0" w:rsidRPr="00306214" w:rsidRDefault="007240F0" w:rsidP="007D4250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6214">
        <w:rPr>
          <w:rFonts w:ascii="Times New Roman" w:hAnsi="Times New Roman" w:cs="Times New Roman"/>
          <w:i/>
          <w:sz w:val="28"/>
          <w:szCs w:val="28"/>
          <w:u w:val="single"/>
        </w:rPr>
        <w:t>Задачи программы</w:t>
      </w:r>
      <w:r w:rsidRPr="00306214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7240F0" w:rsidRPr="00306214" w:rsidRDefault="007240F0" w:rsidP="007240F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214">
        <w:rPr>
          <w:rFonts w:ascii="Times New Roman" w:hAnsi="Times New Roman" w:cs="Times New Roman"/>
          <w:sz w:val="28"/>
          <w:szCs w:val="28"/>
        </w:rPr>
        <w:t>расширять знания нравственного поведения, норм этики;</w:t>
      </w:r>
    </w:p>
    <w:p w:rsidR="007240F0" w:rsidRPr="00306214" w:rsidRDefault="007240F0" w:rsidP="007240F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214">
        <w:rPr>
          <w:rFonts w:ascii="Times New Roman" w:hAnsi="Times New Roman" w:cs="Times New Roman"/>
          <w:sz w:val="28"/>
          <w:szCs w:val="28"/>
        </w:rPr>
        <w:t>формировать правила ведения домашнего хозяйства, практические умения, связанные с самообслуживанием;</w:t>
      </w:r>
    </w:p>
    <w:p w:rsidR="007240F0" w:rsidRPr="00306214" w:rsidRDefault="007240F0" w:rsidP="007240F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214">
        <w:rPr>
          <w:rFonts w:ascii="Times New Roman" w:hAnsi="Times New Roman" w:cs="Times New Roman"/>
          <w:sz w:val="28"/>
          <w:szCs w:val="28"/>
        </w:rPr>
        <w:t>воспитывать личностные качества (трудолюбие, аккуратность, терпение, усидчивость, интерес к национальным традициям);</w:t>
      </w:r>
    </w:p>
    <w:p w:rsidR="007240F0" w:rsidRPr="00306214" w:rsidRDefault="007240F0" w:rsidP="007240F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214">
        <w:rPr>
          <w:rFonts w:ascii="Times New Roman" w:hAnsi="Times New Roman" w:cs="Times New Roman"/>
          <w:sz w:val="28"/>
          <w:szCs w:val="28"/>
        </w:rPr>
        <w:t>прививать навыки трудовой культуры</w:t>
      </w:r>
      <w:r w:rsidR="00CE4060" w:rsidRPr="00306214">
        <w:rPr>
          <w:rFonts w:ascii="Times New Roman" w:hAnsi="Times New Roman" w:cs="Times New Roman"/>
          <w:sz w:val="28"/>
          <w:szCs w:val="28"/>
        </w:rPr>
        <w:t>.</w:t>
      </w:r>
    </w:p>
    <w:p w:rsidR="007240F0" w:rsidRPr="00306214" w:rsidRDefault="007240F0" w:rsidP="007D4250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06214">
        <w:rPr>
          <w:rFonts w:ascii="Times New Roman" w:hAnsi="Times New Roman" w:cs="Times New Roman"/>
          <w:i/>
          <w:sz w:val="28"/>
          <w:szCs w:val="28"/>
          <w:u w:val="single"/>
        </w:rPr>
        <w:t>Форма занятий</w:t>
      </w:r>
      <w:r w:rsidRPr="00306214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306214">
        <w:rPr>
          <w:rFonts w:ascii="Times New Roman" w:hAnsi="Times New Roman" w:cs="Times New Roman"/>
          <w:sz w:val="28"/>
          <w:szCs w:val="28"/>
        </w:rPr>
        <w:t>практическая работа, индивидуальная работа, выставка, экскурсия, беседа.</w:t>
      </w:r>
    </w:p>
    <w:p w:rsidR="007240F0" w:rsidRPr="00306214" w:rsidRDefault="007240F0" w:rsidP="007240F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06214">
        <w:rPr>
          <w:rFonts w:ascii="Times New Roman" w:hAnsi="Times New Roman" w:cs="Times New Roman"/>
          <w:i/>
          <w:sz w:val="28"/>
          <w:szCs w:val="28"/>
          <w:u w:val="single"/>
        </w:rPr>
        <w:t>Краткое содержание программы</w:t>
      </w:r>
      <w:r w:rsidRPr="00306214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306214">
        <w:rPr>
          <w:rFonts w:ascii="Times New Roman" w:hAnsi="Times New Roman" w:cs="Times New Roman"/>
          <w:sz w:val="28"/>
          <w:szCs w:val="28"/>
        </w:rPr>
        <w:t xml:space="preserve">занятия направлены на практическую подготовку воспитанников к самостоятельной жизни и труду; на формирование знаний и умений, способствующих социальной адаптации и  повышению уровня развития воспитанников, оставшихся без попечения родителей; материал программы составлен по принципу увеличения и усложнения объема сведений. </w:t>
      </w:r>
    </w:p>
    <w:p w:rsidR="007240F0" w:rsidRPr="00306214" w:rsidRDefault="007240F0" w:rsidP="007D4250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6214">
        <w:rPr>
          <w:rFonts w:ascii="Times New Roman" w:hAnsi="Times New Roman" w:cs="Times New Roman"/>
          <w:i/>
          <w:sz w:val="28"/>
          <w:szCs w:val="28"/>
          <w:u w:val="single"/>
        </w:rPr>
        <w:t>Ожидаемые результаты</w:t>
      </w:r>
    </w:p>
    <w:p w:rsidR="007240F0" w:rsidRPr="00306214" w:rsidRDefault="007240F0" w:rsidP="007240F0">
      <w:pPr>
        <w:tabs>
          <w:tab w:val="left" w:pos="2428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06214">
        <w:rPr>
          <w:rFonts w:ascii="Times New Roman" w:hAnsi="Times New Roman"/>
          <w:i/>
          <w:sz w:val="28"/>
          <w:szCs w:val="28"/>
        </w:rPr>
        <w:t>Должны знать:</w:t>
      </w:r>
    </w:p>
    <w:p w:rsidR="007240F0" w:rsidRPr="00306214" w:rsidRDefault="007240F0" w:rsidP="007240F0">
      <w:pPr>
        <w:pStyle w:val="a3"/>
        <w:numPr>
          <w:ilvl w:val="0"/>
          <w:numId w:val="2"/>
        </w:numPr>
        <w:tabs>
          <w:tab w:val="left" w:pos="1134"/>
          <w:tab w:val="left" w:pos="2428"/>
        </w:tabs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306214">
        <w:rPr>
          <w:rFonts w:ascii="Times New Roman" w:hAnsi="Times New Roman"/>
          <w:sz w:val="28"/>
          <w:szCs w:val="28"/>
        </w:rPr>
        <w:t>правила техники безопасности, санитарии и гигиены;</w:t>
      </w:r>
    </w:p>
    <w:p w:rsidR="007240F0" w:rsidRPr="00306214" w:rsidRDefault="007240F0" w:rsidP="007240F0">
      <w:pPr>
        <w:pStyle w:val="a3"/>
        <w:numPr>
          <w:ilvl w:val="0"/>
          <w:numId w:val="2"/>
        </w:numPr>
        <w:tabs>
          <w:tab w:val="left" w:pos="1134"/>
          <w:tab w:val="left" w:pos="2428"/>
        </w:tabs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306214">
        <w:rPr>
          <w:rFonts w:ascii="Times New Roman" w:hAnsi="Times New Roman"/>
          <w:sz w:val="28"/>
          <w:szCs w:val="28"/>
        </w:rPr>
        <w:t>виды ухода за одеждой, требования к одежде;</w:t>
      </w:r>
    </w:p>
    <w:p w:rsidR="007240F0" w:rsidRPr="00306214" w:rsidRDefault="007240F0" w:rsidP="007240F0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306214">
        <w:rPr>
          <w:rFonts w:ascii="Times New Roman" w:hAnsi="Times New Roman"/>
          <w:sz w:val="28"/>
          <w:szCs w:val="28"/>
        </w:rPr>
        <w:t>терминологию в области приготовления пищи и декоративно-прикладного творчества;</w:t>
      </w:r>
    </w:p>
    <w:p w:rsidR="007240F0" w:rsidRPr="00306214" w:rsidRDefault="007240F0" w:rsidP="007240F0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306214">
        <w:rPr>
          <w:rFonts w:ascii="Times New Roman" w:hAnsi="Times New Roman"/>
          <w:sz w:val="28"/>
          <w:szCs w:val="28"/>
        </w:rPr>
        <w:t>виды декоративно-прикладного искусства;</w:t>
      </w:r>
    </w:p>
    <w:p w:rsidR="007240F0" w:rsidRPr="00306214" w:rsidRDefault="007240F0" w:rsidP="00470ED4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306214">
        <w:rPr>
          <w:rFonts w:ascii="Times New Roman" w:hAnsi="Times New Roman"/>
          <w:sz w:val="28"/>
          <w:szCs w:val="28"/>
        </w:rPr>
        <w:t xml:space="preserve">способы приготовления пищи. </w:t>
      </w:r>
    </w:p>
    <w:p w:rsidR="007240F0" w:rsidRPr="00306214" w:rsidRDefault="007240F0" w:rsidP="007240F0">
      <w:pPr>
        <w:tabs>
          <w:tab w:val="left" w:pos="2428"/>
        </w:tabs>
        <w:spacing w:after="0" w:line="240" w:lineRule="auto"/>
        <w:ind w:left="709"/>
        <w:jc w:val="both"/>
        <w:rPr>
          <w:rFonts w:ascii="Times New Roman" w:hAnsi="Times New Roman"/>
          <w:i/>
          <w:sz w:val="28"/>
          <w:szCs w:val="28"/>
        </w:rPr>
      </w:pPr>
      <w:r w:rsidRPr="00306214">
        <w:rPr>
          <w:rFonts w:ascii="Times New Roman" w:hAnsi="Times New Roman"/>
          <w:i/>
          <w:sz w:val="28"/>
          <w:szCs w:val="28"/>
        </w:rPr>
        <w:t>Должны уметь:</w:t>
      </w:r>
    </w:p>
    <w:p w:rsidR="007240F0" w:rsidRPr="00306214" w:rsidRDefault="007240F0" w:rsidP="007240F0">
      <w:pPr>
        <w:pStyle w:val="a3"/>
        <w:numPr>
          <w:ilvl w:val="0"/>
          <w:numId w:val="3"/>
        </w:numPr>
        <w:tabs>
          <w:tab w:val="left" w:pos="242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6214">
        <w:rPr>
          <w:rFonts w:ascii="Times New Roman" w:hAnsi="Times New Roman"/>
          <w:sz w:val="28"/>
          <w:szCs w:val="28"/>
        </w:rPr>
        <w:t>организовывать рабочее место в соответствии с практическим заданием и поддерживать порядок во время работы;</w:t>
      </w:r>
    </w:p>
    <w:p w:rsidR="007240F0" w:rsidRPr="00306214" w:rsidRDefault="007240F0" w:rsidP="007240F0">
      <w:pPr>
        <w:pStyle w:val="a3"/>
        <w:numPr>
          <w:ilvl w:val="0"/>
          <w:numId w:val="3"/>
        </w:numPr>
        <w:tabs>
          <w:tab w:val="left" w:pos="242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6214">
        <w:rPr>
          <w:rFonts w:ascii="Times New Roman" w:hAnsi="Times New Roman"/>
          <w:sz w:val="28"/>
          <w:szCs w:val="28"/>
        </w:rPr>
        <w:t>соблюдать правила безопасной работы ручными инструментами и оказывать первую помощь;</w:t>
      </w:r>
    </w:p>
    <w:p w:rsidR="00AE3D9B" w:rsidRPr="008F3156" w:rsidRDefault="007240F0" w:rsidP="008F3156">
      <w:pPr>
        <w:pStyle w:val="a3"/>
        <w:numPr>
          <w:ilvl w:val="0"/>
          <w:numId w:val="3"/>
        </w:numPr>
        <w:tabs>
          <w:tab w:val="left" w:pos="242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6214">
        <w:rPr>
          <w:rFonts w:ascii="Times New Roman" w:hAnsi="Times New Roman"/>
          <w:sz w:val="28"/>
          <w:szCs w:val="28"/>
        </w:rPr>
        <w:t>работать с кухонными инструментами и приборами, электрической швейной машиной.</w:t>
      </w:r>
    </w:p>
    <w:p w:rsidR="00AE3D9B" w:rsidRPr="00306214" w:rsidRDefault="00AE3D9B" w:rsidP="009312C7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214">
        <w:rPr>
          <w:rFonts w:ascii="Times New Roman" w:hAnsi="Times New Roman" w:cs="Times New Roman"/>
          <w:b/>
          <w:sz w:val="28"/>
          <w:szCs w:val="28"/>
        </w:rPr>
        <w:lastRenderedPageBreak/>
        <w:t>Аннотация к дополнительной образовательной программе</w:t>
      </w:r>
      <w:r w:rsidR="00614C50" w:rsidRPr="00306214">
        <w:rPr>
          <w:rFonts w:ascii="Times New Roman" w:hAnsi="Times New Roman" w:cs="Times New Roman"/>
          <w:b/>
          <w:sz w:val="28"/>
          <w:szCs w:val="28"/>
        </w:rPr>
        <w:t xml:space="preserve"> творческого объединения «</w:t>
      </w:r>
      <w:r w:rsidRPr="00306214">
        <w:rPr>
          <w:rFonts w:ascii="Times New Roman" w:hAnsi="Times New Roman" w:cs="Times New Roman"/>
          <w:b/>
          <w:sz w:val="28"/>
          <w:szCs w:val="28"/>
        </w:rPr>
        <w:t>Мастер на вс</w:t>
      </w:r>
      <w:r w:rsidR="00614C50" w:rsidRPr="00306214">
        <w:rPr>
          <w:rFonts w:ascii="Times New Roman" w:hAnsi="Times New Roman" w:cs="Times New Roman"/>
          <w:b/>
          <w:sz w:val="28"/>
          <w:szCs w:val="28"/>
        </w:rPr>
        <w:t>е руки»</w:t>
      </w:r>
    </w:p>
    <w:p w:rsidR="00AE3D9B" w:rsidRPr="00306214" w:rsidRDefault="00AE3D9B" w:rsidP="009312C7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E3D9B" w:rsidRPr="00306214" w:rsidRDefault="00795979" w:rsidP="009312C7">
      <w:pPr>
        <w:pStyle w:val="a3"/>
        <w:tabs>
          <w:tab w:val="left" w:pos="426"/>
          <w:tab w:val="left" w:pos="3583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06214">
        <w:rPr>
          <w:rFonts w:ascii="Times New Roman" w:hAnsi="Times New Roman" w:cs="Times New Roman"/>
          <w:i/>
          <w:sz w:val="28"/>
          <w:szCs w:val="28"/>
        </w:rPr>
        <w:tab/>
      </w:r>
      <w:r w:rsidR="00AE3D9B" w:rsidRPr="00306214">
        <w:rPr>
          <w:rFonts w:ascii="Times New Roman" w:hAnsi="Times New Roman" w:cs="Times New Roman"/>
          <w:i/>
          <w:sz w:val="28"/>
          <w:szCs w:val="28"/>
          <w:u w:val="single"/>
        </w:rPr>
        <w:t>Статус программы:</w:t>
      </w:r>
      <w:r w:rsidR="00E02904" w:rsidRPr="00306214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E02904" w:rsidRPr="00306214">
        <w:rPr>
          <w:rFonts w:ascii="Times New Roman" w:hAnsi="Times New Roman" w:cs="Times New Roman"/>
          <w:sz w:val="28"/>
          <w:szCs w:val="28"/>
        </w:rPr>
        <w:t>а</w:t>
      </w:r>
      <w:r w:rsidR="00AE3D9B" w:rsidRPr="00306214">
        <w:rPr>
          <w:rFonts w:ascii="Times New Roman" w:hAnsi="Times New Roman" w:cs="Times New Roman"/>
          <w:sz w:val="28"/>
          <w:szCs w:val="28"/>
        </w:rPr>
        <w:t>вторская дополнительная образовательная программа творческого объединения "Мастер на все руки"утверждена приказом директора</w:t>
      </w:r>
      <w:r w:rsidR="00C70C60" w:rsidRPr="003062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70C60" w:rsidRPr="00306214">
        <w:rPr>
          <w:rFonts w:ascii="Times New Roman" w:eastAsia="Calibri" w:hAnsi="Times New Roman"/>
          <w:sz w:val="28"/>
          <w:szCs w:val="28"/>
        </w:rPr>
        <w:t>№</w:t>
      </w:r>
      <w:r w:rsidR="008F3156">
        <w:rPr>
          <w:rFonts w:ascii="Times New Roman" w:eastAsia="Calibri" w:hAnsi="Times New Roman"/>
          <w:sz w:val="28"/>
          <w:szCs w:val="28"/>
        </w:rPr>
        <w:t xml:space="preserve"> 179 от 30.08.2023</w:t>
      </w:r>
      <w:r w:rsidR="00C70C60" w:rsidRPr="00306214">
        <w:rPr>
          <w:rFonts w:ascii="Times New Roman" w:eastAsia="Calibri" w:hAnsi="Times New Roman"/>
          <w:sz w:val="28"/>
          <w:szCs w:val="28"/>
        </w:rPr>
        <w:t>г</w:t>
      </w:r>
      <w:r w:rsidR="00AE3D9B" w:rsidRPr="003062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., автора Ходулина А.А. </w:t>
      </w:r>
    </w:p>
    <w:p w:rsidR="00AE3D9B" w:rsidRPr="00306214" w:rsidRDefault="00795979" w:rsidP="009312C7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06214">
        <w:rPr>
          <w:rFonts w:ascii="Times New Roman" w:hAnsi="Times New Roman" w:cs="Times New Roman"/>
          <w:i/>
          <w:sz w:val="28"/>
          <w:szCs w:val="28"/>
        </w:rPr>
        <w:tab/>
      </w:r>
      <w:r w:rsidR="00AE3D9B" w:rsidRPr="00306214">
        <w:rPr>
          <w:rFonts w:ascii="Times New Roman" w:hAnsi="Times New Roman" w:cs="Times New Roman"/>
          <w:i/>
          <w:sz w:val="28"/>
          <w:szCs w:val="28"/>
          <w:u w:val="single"/>
        </w:rPr>
        <w:t>Направленность:</w:t>
      </w:r>
      <w:r w:rsidR="00AE3D9B" w:rsidRPr="00306214">
        <w:rPr>
          <w:rFonts w:ascii="Times New Roman" w:hAnsi="Times New Roman" w:cs="Times New Roman"/>
          <w:sz w:val="28"/>
          <w:szCs w:val="28"/>
        </w:rPr>
        <w:t xml:space="preserve"> социально-педагогическая.</w:t>
      </w:r>
    </w:p>
    <w:p w:rsidR="00AE3D9B" w:rsidRPr="00306214" w:rsidRDefault="00795979" w:rsidP="009312C7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06214">
        <w:rPr>
          <w:rFonts w:ascii="Times New Roman" w:hAnsi="Times New Roman" w:cs="Times New Roman"/>
          <w:i/>
          <w:sz w:val="28"/>
          <w:szCs w:val="28"/>
        </w:rPr>
        <w:tab/>
      </w:r>
      <w:r w:rsidR="00AE3D9B" w:rsidRPr="00306214">
        <w:rPr>
          <w:rFonts w:ascii="Times New Roman" w:hAnsi="Times New Roman" w:cs="Times New Roman"/>
          <w:i/>
          <w:sz w:val="28"/>
          <w:szCs w:val="28"/>
          <w:u w:val="single"/>
        </w:rPr>
        <w:t>Возраст обучающихся</w:t>
      </w:r>
      <w:r w:rsidR="00614C50" w:rsidRPr="00306214">
        <w:rPr>
          <w:rFonts w:ascii="Times New Roman" w:hAnsi="Times New Roman" w:cs="Times New Roman"/>
          <w:sz w:val="28"/>
          <w:szCs w:val="28"/>
        </w:rPr>
        <w:t>: 10-15</w:t>
      </w:r>
      <w:r w:rsidR="00AE3D9B" w:rsidRPr="00306214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AE3D9B" w:rsidRPr="00306214" w:rsidRDefault="00795979" w:rsidP="009312C7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06214">
        <w:rPr>
          <w:rFonts w:ascii="Times New Roman" w:hAnsi="Times New Roman" w:cs="Times New Roman"/>
          <w:i/>
          <w:sz w:val="28"/>
          <w:szCs w:val="28"/>
        </w:rPr>
        <w:tab/>
      </w:r>
      <w:r w:rsidR="00AE3D9B" w:rsidRPr="00306214">
        <w:rPr>
          <w:rFonts w:ascii="Times New Roman" w:hAnsi="Times New Roman" w:cs="Times New Roman"/>
          <w:i/>
          <w:sz w:val="28"/>
          <w:szCs w:val="28"/>
          <w:u w:val="single"/>
        </w:rPr>
        <w:t>Срок реализации</w:t>
      </w:r>
      <w:r w:rsidR="00614C50" w:rsidRPr="00306214">
        <w:rPr>
          <w:rFonts w:ascii="Times New Roman" w:hAnsi="Times New Roman" w:cs="Times New Roman"/>
          <w:sz w:val="28"/>
          <w:szCs w:val="28"/>
        </w:rPr>
        <w:t>: 1 год</w:t>
      </w:r>
      <w:r w:rsidR="00AE3D9B" w:rsidRPr="00306214">
        <w:rPr>
          <w:rFonts w:ascii="Times New Roman" w:hAnsi="Times New Roman" w:cs="Times New Roman"/>
          <w:sz w:val="28"/>
          <w:szCs w:val="28"/>
        </w:rPr>
        <w:t>.</w:t>
      </w:r>
    </w:p>
    <w:p w:rsidR="00AE3D9B" w:rsidRPr="00306214" w:rsidRDefault="00795979" w:rsidP="009312C7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06214">
        <w:rPr>
          <w:rFonts w:ascii="Times New Roman" w:hAnsi="Times New Roman" w:cs="Times New Roman"/>
          <w:i/>
          <w:sz w:val="28"/>
          <w:szCs w:val="28"/>
        </w:rPr>
        <w:tab/>
      </w:r>
      <w:r w:rsidR="00AE3D9B" w:rsidRPr="00306214">
        <w:rPr>
          <w:rFonts w:ascii="Times New Roman" w:hAnsi="Times New Roman" w:cs="Times New Roman"/>
          <w:i/>
          <w:sz w:val="28"/>
          <w:szCs w:val="28"/>
          <w:u w:val="single"/>
        </w:rPr>
        <w:t>Разделы программы:</w:t>
      </w:r>
      <w:r w:rsidR="00AE3D9B" w:rsidRPr="00306214">
        <w:rPr>
          <w:rFonts w:ascii="Times New Roman" w:hAnsi="Times New Roman" w:cs="Times New Roman"/>
          <w:sz w:val="28"/>
          <w:szCs w:val="28"/>
        </w:rPr>
        <w:t xml:space="preserve"> столярные работы, слесарные работы,</w:t>
      </w:r>
      <w:r w:rsidR="00614C50" w:rsidRPr="00306214">
        <w:rPr>
          <w:rFonts w:ascii="Times New Roman" w:hAnsi="Times New Roman"/>
          <w:i/>
          <w:sz w:val="28"/>
          <w:szCs w:val="28"/>
        </w:rPr>
        <w:t xml:space="preserve"> Электромонтажные работы</w:t>
      </w:r>
      <w:r w:rsidR="00614C50" w:rsidRPr="00306214">
        <w:rPr>
          <w:rFonts w:ascii="Times New Roman" w:hAnsi="Times New Roman" w:cs="Times New Roman"/>
          <w:sz w:val="28"/>
          <w:szCs w:val="28"/>
        </w:rPr>
        <w:t xml:space="preserve"> </w:t>
      </w:r>
      <w:r w:rsidR="00AE3D9B" w:rsidRPr="00306214">
        <w:rPr>
          <w:rFonts w:ascii="Times New Roman" w:hAnsi="Times New Roman" w:cs="Times New Roman"/>
          <w:sz w:val="28"/>
          <w:szCs w:val="28"/>
        </w:rPr>
        <w:t>ремонтные работы</w:t>
      </w:r>
      <w:r w:rsidR="00614C50" w:rsidRPr="00306214">
        <w:rPr>
          <w:rFonts w:ascii="Times New Roman" w:hAnsi="Times New Roman" w:cs="Times New Roman"/>
          <w:sz w:val="28"/>
          <w:szCs w:val="28"/>
        </w:rPr>
        <w:t>, работы на закрепленной территории.</w:t>
      </w:r>
    </w:p>
    <w:p w:rsidR="00AF4215" w:rsidRPr="00306214" w:rsidRDefault="00AE3D9B" w:rsidP="00795979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06214">
        <w:rPr>
          <w:i/>
          <w:sz w:val="28"/>
          <w:szCs w:val="28"/>
          <w:u w:val="single"/>
        </w:rPr>
        <w:t>Цель программы:</w:t>
      </w:r>
      <w:r w:rsidR="00614C50" w:rsidRPr="00306214">
        <w:rPr>
          <w:i/>
          <w:sz w:val="28"/>
          <w:szCs w:val="28"/>
          <w:u w:val="single"/>
        </w:rPr>
        <w:t xml:space="preserve"> </w:t>
      </w:r>
      <w:r w:rsidR="00AF4215" w:rsidRPr="00306214">
        <w:rPr>
          <w:sz w:val="28"/>
          <w:szCs w:val="28"/>
        </w:rPr>
        <w:t xml:space="preserve">формирование у обучающихся знаний о самостоятельной </w:t>
      </w:r>
      <w:r w:rsidR="007D4250" w:rsidRPr="00306214">
        <w:rPr>
          <w:sz w:val="28"/>
          <w:szCs w:val="28"/>
        </w:rPr>
        <w:t xml:space="preserve">и навыкам </w:t>
      </w:r>
      <w:r w:rsidR="00AF4215" w:rsidRPr="00306214">
        <w:rPr>
          <w:sz w:val="28"/>
          <w:szCs w:val="28"/>
        </w:rPr>
        <w:t>жизни, их практическое обучение жизненно необходимым бытовым умениям.</w:t>
      </w:r>
    </w:p>
    <w:p w:rsidR="00AE3D9B" w:rsidRPr="00306214" w:rsidRDefault="00795979" w:rsidP="009312C7">
      <w:pPr>
        <w:tabs>
          <w:tab w:val="left" w:pos="426"/>
          <w:tab w:val="left" w:pos="993"/>
          <w:tab w:val="left" w:pos="358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06214">
        <w:rPr>
          <w:rFonts w:ascii="Times New Roman" w:hAnsi="Times New Roman" w:cs="Times New Roman"/>
          <w:sz w:val="28"/>
          <w:szCs w:val="28"/>
        </w:rPr>
        <w:tab/>
      </w:r>
      <w:r w:rsidR="00AE3D9B" w:rsidRPr="00306214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AE3D9B" w:rsidRPr="00306214" w:rsidRDefault="00AE3D9B" w:rsidP="009312C7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06214">
        <w:rPr>
          <w:rFonts w:ascii="Times New Roman" w:hAnsi="Times New Roman" w:cs="Times New Roman"/>
          <w:sz w:val="28"/>
          <w:szCs w:val="28"/>
        </w:rPr>
        <w:t>- дать обучающимся знания и умения, необходимые для выполнения различных видов хозяйственно-бытового труда;</w:t>
      </w:r>
    </w:p>
    <w:p w:rsidR="00AE3D9B" w:rsidRPr="00306214" w:rsidRDefault="00AE3D9B" w:rsidP="009312C7">
      <w:pPr>
        <w:tabs>
          <w:tab w:val="left" w:pos="242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214">
        <w:rPr>
          <w:rFonts w:ascii="Times New Roman" w:hAnsi="Times New Roman" w:cs="Times New Roman"/>
          <w:sz w:val="28"/>
          <w:szCs w:val="28"/>
        </w:rPr>
        <w:t>- научить соблюдать технику безопасности;</w:t>
      </w:r>
    </w:p>
    <w:p w:rsidR="00AE3D9B" w:rsidRPr="00306214" w:rsidRDefault="00AE3D9B" w:rsidP="009312C7">
      <w:pPr>
        <w:tabs>
          <w:tab w:val="left" w:pos="242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214">
        <w:rPr>
          <w:rFonts w:ascii="Times New Roman" w:hAnsi="Times New Roman" w:cs="Times New Roman"/>
          <w:sz w:val="28"/>
          <w:szCs w:val="28"/>
        </w:rPr>
        <w:t>- привить практические умения, связанные с самообслуживанием и подготовить воспитанников к самостоятельной жизни;</w:t>
      </w:r>
    </w:p>
    <w:p w:rsidR="00AE3D9B" w:rsidRPr="00306214" w:rsidRDefault="00AE3D9B" w:rsidP="009312C7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06214">
        <w:rPr>
          <w:rFonts w:ascii="Times New Roman" w:hAnsi="Times New Roman" w:cs="Times New Roman"/>
          <w:sz w:val="28"/>
          <w:szCs w:val="28"/>
        </w:rPr>
        <w:t>- заложить основы нравственного поведения и норм этики;</w:t>
      </w:r>
    </w:p>
    <w:p w:rsidR="00614C50" w:rsidRPr="00306214" w:rsidRDefault="00AE3D9B" w:rsidP="009312C7">
      <w:pPr>
        <w:tabs>
          <w:tab w:val="left" w:pos="242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214">
        <w:rPr>
          <w:rFonts w:ascii="Times New Roman" w:hAnsi="Times New Roman" w:cs="Times New Roman"/>
          <w:sz w:val="28"/>
          <w:szCs w:val="28"/>
        </w:rPr>
        <w:t>- воспитать личностные качества: трудолюбие, аккуратность, терпение, усидчивость, стремление к здоровому образу жизни, готовность к социальному и профессиональному самоопределению.</w:t>
      </w:r>
    </w:p>
    <w:p w:rsidR="00AE3D9B" w:rsidRPr="00306214" w:rsidRDefault="00795979" w:rsidP="009312C7">
      <w:pPr>
        <w:tabs>
          <w:tab w:val="left" w:pos="242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214"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="00AE3D9B" w:rsidRPr="00306214">
        <w:rPr>
          <w:rFonts w:ascii="Times New Roman" w:hAnsi="Times New Roman" w:cs="Times New Roman"/>
          <w:i/>
          <w:sz w:val="28"/>
          <w:szCs w:val="28"/>
          <w:u w:val="single"/>
        </w:rPr>
        <w:t>Формы занятий:</w:t>
      </w:r>
      <w:r w:rsidRPr="00306214">
        <w:rPr>
          <w:rFonts w:ascii="Times New Roman" w:hAnsi="Times New Roman" w:cs="Times New Roman"/>
          <w:sz w:val="28"/>
          <w:szCs w:val="28"/>
        </w:rPr>
        <w:t xml:space="preserve"> т</w:t>
      </w:r>
      <w:r w:rsidR="00AE3D9B" w:rsidRPr="00306214">
        <w:rPr>
          <w:rFonts w:ascii="Times New Roman" w:hAnsi="Times New Roman" w:cs="Times New Roman"/>
          <w:sz w:val="28"/>
          <w:szCs w:val="28"/>
        </w:rPr>
        <w:t>еоретические занятия в форме беседы, которая сопровождается показом приемов работы и ответов на вопросы. Проблемно-деловые ситуации. Практические занятия. Выставки творческих работ. Конкурсы.</w:t>
      </w:r>
    </w:p>
    <w:p w:rsidR="00AE3D9B" w:rsidRPr="00306214" w:rsidRDefault="00795979" w:rsidP="009312C7">
      <w:pPr>
        <w:tabs>
          <w:tab w:val="left" w:pos="242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214"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="00AE3D9B" w:rsidRPr="00306214">
        <w:rPr>
          <w:rFonts w:ascii="Times New Roman" w:hAnsi="Times New Roman" w:cs="Times New Roman"/>
          <w:i/>
          <w:sz w:val="28"/>
          <w:szCs w:val="28"/>
          <w:u w:val="single"/>
        </w:rPr>
        <w:t>Краткое содержание</w:t>
      </w:r>
      <w:r w:rsidR="00AE3D9B" w:rsidRPr="00306214">
        <w:rPr>
          <w:rFonts w:ascii="Times New Roman" w:hAnsi="Times New Roman" w:cs="Times New Roman"/>
          <w:sz w:val="28"/>
          <w:szCs w:val="28"/>
        </w:rPr>
        <w:t xml:space="preserve">: </w:t>
      </w:r>
      <w:r w:rsidR="00614C50" w:rsidRPr="00306214">
        <w:rPr>
          <w:rFonts w:ascii="Times New Roman" w:hAnsi="Times New Roman" w:cs="Times New Roman"/>
          <w:sz w:val="28"/>
          <w:szCs w:val="28"/>
        </w:rPr>
        <w:t xml:space="preserve"> </w:t>
      </w:r>
      <w:r w:rsidR="00AE3D9B" w:rsidRPr="00306214">
        <w:rPr>
          <w:rFonts w:ascii="Times New Roman" w:hAnsi="Times New Roman" w:cs="Times New Roman"/>
          <w:sz w:val="28"/>
          <w:szCs w:val="28"/>
        </w:rPr>
        <w:t>знакомство со слесарным и столярным инструментом; изучение технологии выполнения ремонтных работ; виды работ на</w:t>
      </w:r>
      <w:r w:rsidR="00614C50" w:rsidRPr="00306214">
        <w:rPr>
          <w:rFonts w:ascii="Times New Roman" w:hAnsi="Times New Roman" w:cs="Times New Roman"/>
          <w:sz w:val="28"/>
          <w:szCs w:val="28"/>
        </w:rPr>
        <w:t xml:space="preserve"> закрепленной территории</w:t>
      </w:r>
      <w:r w:rsidR="00AE3D9B" w:rsidRPr="00306214">
        <w:rPr>
          <w:rFonts w:ascii="Times New Roman" w:hAnsi="Times New Roman" w:cs="Times New Roman"/>
          <w:sz w:val="28"/>
          <w:szCs w:val="28"/>
        </w:rPr>
        <w:t>; порядок подключения бытовой техники; техника безопасности.</w:t>
      </w:r>
    </w:p>
    <w:p w:rsidR="00AE3D9B" w:rsidRDefault="00795979" w:rsidP="009312C7">
      <w:pPr>
        <w:tabs>
          <w:tab w:val="left" w:pos="242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214"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="00AE3D9B" w:rsidRPr="00306214">
        <w:rPr>
          <w:rFonts w:ascii="Times New Roman" w:hAnsi="Times New Roman" w:cs="Times New Roman"/>
          <w:i/>
          <w:sz w:val="28"/>
          <w:szCs w:val="28"/>
          <w:u w:val="single"/>
        </w:rPr>
        <w:t>Ожидаемые результаты:</w:t>
      </w:r>
      <w:r w:rsidR="00AE3D9B" w:rsidRPr="00306214">
        <w:rPr>
          <w:rFonts w:ascii="Times New Roman" w:hAnsi="Times New Roman" w:cs="Times New Roman"/>
          <w:sz w:val="28"/>
          <w:szCs w:val="28"/>
        </w:rPr>
        <w:t xml:space="preserve"> овладение безопасными приемами столярным и слесарным инструментом. Умение выполнять некоторые ремонтные работы в быту, а также выполнять монтаж и подключение несложной бытовой техники. Знать назначение и уметь выполнять основные работы на приусадебном участке. Знать и строго соблюдать технику безопасности при выполнении работ. </w:t>
      </w:r>
    </w:p>
    <w:p w:rsidR="008F3156" w:rsidRDefault="008F3156" w:rsidP="009312C7">
      <w:pPr>
        <w:tabs>
          <w:tab w:val="left" w:pos="242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3156" w:rsidRDefault="008F3156" w:rsidP="009312C7">
      <w:pPr>
        <w:tabs>
          <w:tab w:val="left" w:pos="242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3156" w:rsidRPr="008910F1" w:rsidRDefault="008F3156" w:rsidP="009312C7">
      <w:pPr>
        <w:tabs>
          <w:tab w:val="left" w:pos="242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73408" w:rsidRPr="008910F1" w:rsidRDefault="00373408" w:rsidP="009312C7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7D4250" w:rsidRPr="008910F1" w:rsidRDefault="007D4250" w:rsidP="009312C7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795979" w:rsidRPr="008910F1" w:rsidRDefault="00795979" w:rsidP="009312C7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EB3205" w:rsidRDefault="008F3156" w:rsidP="008F31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A65">
        <w:rPr>
          <w:rFonts w:ascii="Times New Roman" w:hAnsi="Times New Roman" w:cs="Times New Roman"/>
          <w:b/>
          <w:sz w:val="28"/>
          <w:szCs w:val="28"/>
        </w:rPr>
        <w:lastRenderedPageBreak/>
        <w:t>Аннотация к  дополнител</w:t>
      </w:r>
      <w:r>
        <w:rPr>
          <w:rFonts w:ascii="Times New Roman" w:hAnsi="Times New Roman" w:cs="Times New Roman"/>
          <w:b/>
          <w:sz w:val="28"/>
          <w:szCs w:val="28"/>
        </w:rPr>
        <w:t xml:space="preserve">ьной образовательной программе </w:t>
      </w:r>
      <w:r w:rsidRPr="00DB7A65">
        <w:rPr>
          <w:rFonts w:ascii="Times New Roman" w:hAnsi="Times New Roman" w:cs="Times New Roman"/>
          <w:b/>
          <w:sz w:val="28"/>
          <w:szCs w:val="28"/>
        </w:rPr>
        <w:t xml:space="preserve">творческого объединения «Умелец» </w:t>
      </w:r>
    </w:p>
    <w:p w:rsidR="008F3156" w:rsidRPr="009312C7" w:rsidRDefault="008F3156" w:rsidP="008F31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(для детей с ограниченными возможностями здоровья)</w:t>
      </w:r>
    </w:p>
    <w:p w:rsidR="008F3156" w:rsidRPr="00DB7A65" w:rsidRDefault="008F3156" w:rsidP="008F3156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8F3156" w:rsidRPr="00795979" w:rsidRDefault="008F3156" w:rsidP="008F3156">
      <w:pPr>
        <w:pStyle w:val="a3"/>
        <w:tabs>
          <w:tab w:val="left" w:pos="426"/>
          <w:tab w:val="left" w:pos="3583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95979">
        <w:rPr>
          <w:rFonts w:ascii="Times New Roman" w:hAnsi="Times New Roman" w:cs="Times New Roman"/>
          <w:i/>
          <w:sz w:val="28"/>
          <w:szCs w:val="28"/>
        </w:rPr>
        <w:tab/>
      </w:r>
      <w:r w:rsidRPr="00795979">
        <w:rPr>
          <w:rFonts w:ascii="Times New Roman" w:hAnsi="Times New Roman" w:cs="Times New Roman"/>
          <w:i/>
          <w:sz w:val="28"/>
          <w:szCs w:val="28"/>
          <w:u w:val="single"/>
        </w:rPr>
        <w:t>Статус программы:</w:t>
      </w:r>
      <w:r w:rsidRPr="00795979">
        <w:rPr>
          <w:rFonts w:ascii="Times New Roman" w:hAnsi="Times New Roman" w:cs="Times New Roman"/>
          <w:sz w:val="28"/>
          <w:szCs w:val="28"/>
        </w:rPr>
        <w:t xml:space="preserve"> авторская дополнительная образовательная программа творческого объединения «Умелец» (для детей с </w:t>
      </w:r>
      <w:r>
        <w:rPr>
          <w:rFonts w:ascii="Times New Roman" w:hAnsi="Times New Roman" w:cs="Times New Roman"/>
          <w:sz w:val="28"/>
          <w:szCs w:val="28"/>
        </w:rPr>
        <w:t>ограниченными возможностями здоровья</w:t>
      </w:r>
      <w:r w:rsidRPr="00795979">
        <w:rPr>
          <w:rFonts w:ascii="Times New Roman" w:hAnsi="Times New Roman" w:cs="Times New Roman"/>
          <w:sz w:val="28"/>
          <w:szCs w:val="28"/>
        </w:rPr>
        <w:t xml:space="preserve">) утверждена приказом директора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№ 179 от 30.08.2023</w:t>
      </w:r>
      <w:r w:rsidRPr="0079597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г., автора Ходулина А.А.</w:t>
      </w:r>
    </w:p>
    <w:p w:rsidR="008F3156" w:rsidRPr="00795979" w:rsidRDefault="008F3156" w:rsidP="008F3156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95979">
        <w:rPr>
          <w:rFonts w:ascii="Times New Roman" w:hAnsi="Times New Roman" w:cs="Times New Roman"/>
          <w:i/>
          <w:sz w:val="28"/>
          <w:szCs w:val="28"/>
        </w:rPr>
        <w:tab/>
      </w:r>
      <w:r w:rsidRPr="00795979">
        <w:rPr>
          <w:rFonts w:ascii="Times New Roman" w:hAnsi="Times New Roman" w:cs="Times New Roman"/>
          <w:i/>
          <w:sz w:val="28"/>
          <w:szCs w:val="28"/>
          <w:u w:val="single"/>
        </w:rPr>
        <w:t>Направленность:</w:t>
      </w:r>
      <w:r w:rsidRPr="00795979">
        <w:rPr>
          <w:rFonts w:ascii="Times New Roman" w:hAnsi="Times New Roman" w:cs="Times New Roman"/>
          <w:sz w:val="28"/>
          <w:szCs w:val="28"/>
        </w:rPr>
        <w:t xml:space="preserve"> социально-педагогическая.</w:t>
      </w:r>
    </w:p>
    <w:p w:rsidR="008F3156" w:rsidRPr="00795979" w:rsidRDefault="008F3156" w:rsidP="008F3156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95979">
        <w:rPr>
          <w:rFonts w:ascii="Times New Roman" w:hAnsi="Times New Roman" w:cs="Times New Roman"/>
          <w:i/>
          <w:sz w:val="28"/>
          <w:szCs w:val="28"/>
        </w:rPr>
        <w:tab/>
      </w:r>
      <w:r w:rsidRPr="00795979">
        <w:rPr>
          <w:rFonts w:ascii="Times New Roman" w:hAnsi="Times New Roman" w:cs="Times New Roman"/>
          <w:i/>
          <w:sz w:val="28"/>
          <w:szCs w:val="28"/>
          <w:u w:val="single"/>
        </w:rPr>
        <w:t>Возраст обучающихся</w:t>
      </w:r>
      <w:r w:rsidRPr="00795979">
        <w:rPr>
          <w:rFonts w:ascii="Times New Roman" w:hAnsi="Times New Roman" w:cs="Times New Roman"/>
          <w:sz w:val="28"/>
          <w:szCs w:val="28"/>
        </w:rPr>
        <w:t>: 10-15 лет.</w:t>
      </w:r>
    </w:p>
    <w:p w:rsidR="008F3156" w:rsidRPr="00795979" w:rsidRDefault="008F3156" w:rsidP="008F3156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95979">
        <w:rPr>
          <w:rFonts w:ascii="Times New Roman" w:hAnsi="Times New Roman" w:cs="Times New Roman"/>
          <w:i/>
          <w:sz w:val="28"/>
          <w:szCs w:val="28"/>
        </w:rPr>
        <w:tab/>
      </w:r>
      <w:r w:rsidRPr="00795979">
        <w:rPr>
          <w:rFonts w:ascii="Times New Roman" w:hAnsi="Times New Roman" w:cs="Times New Roman"/>
          <w:i/>
          <w:sz w:val="28"/>
          <w:szCs w:val="28"/>
          <w:u w:val="single"/>
        </w:rPr>
        <w:t>Срок реализации</w:t>
      </w:r>
      <w:r w:rsidRPr="00795979">
        <w:rPr>
          <w:rFonts w:ascii="Times New Roman" w:hAnsi="Times New Roman" w:cs="Times New Roman"/>
          <w:sz w:val="28"/>
          <w:szCs w:val="28"/>
        </w:rPr>
        <w:t>: 1 год.</w:t>
      </w:r>
    </w:p>
    <w:p w:rsidR="008F3156" w:rsidRPr="00795979" w:rsidRDefault="008F3156" w:rsidP="008F3156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95979">
        <w:rPr>
          <w:rFonts w:ascii="Times New Roman" w:hAnsi="Times New Roman" w:cs="Times New Roman"/>
          <w:i/>
          <w:sz w:val="28"/>
          <w:szCs w:val="28"/>
        </w:rPr>
        <w:tab/>
      </w:r>
      <w:r w:rsidRPr="00795979">
        <w:rPr>
          <w:rFonts w:ascii="Times New Roman" w:hAnsi="Times New Roman" w:cs="Times New Roman"/>
          <w:i/>
          <w:sz w:val="28"/>
          <w:szCs w:val="28"/>
          <w:u w:val="single"/>
        </w:rPr>
        <w:t>Разделы программы:</w:t>
      </w:r>
      <w:r w:rsidRPr="00795979">
        <w:rPr>
          <w:rFonts w:ascii="Times New Roman" w:hAnsi="Times New Roman" w:cs="Times New Roman"/>
          <w:sz w:val="28"/>
          <w:szCs w:val="28"/>
        </w:rPr>
        <w:t xml:space="preserve"> столярные работы, работы на закрепленной территории.</w:t>
      </w:r>
    </w:p>
    <w:p w:rsidR="008F3156" w:rsidRPr="00795979" w:rsidRDefault="008F3156" w:rsidP="008F31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5979">
        <w:rPr>
          <w:rFonts w:ascii="Times New Roman" w:hAnsi="Times New Roman" w:cs="Times New Roman"/>
          <w:i/>
          <w:sz w:val="28"/>
          <w:szCs w:val="28"/>
        </w:rPr>
        <w:t>Цель:</w:t>
      </w:r>
      <w:r w:rsidRPr="00795979">
        <w:rPr>
          <w:rFonts w:ascii="Times New Roman" w:hAnsi="Times New Roman" w:cs="Times New Roman"/>
          <w:sz w:val="28"/>
          <w:szCs w:val="28"/>
        </w:rPr>
        <w:t xml:space="preserve"> формирование у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с ОВЗ</w:t>
      </w:r>
      <w:r w:rsidRPr="00795979">
        <w:rPr>
          <w:rFonts w:ascii="Times New Roman" w:hAnsi="Times New Roman" w:cs="Times New Roman"/>
          <w:sz w:val="28"/>
          <w:szCs w:val="28"/>
        </w:rPr>
        <w:t xml:space="preserve"> знаний о самостоятельной жизни, их практическое обучение жизненно необходимым бытовым умениям и навыкам.</w:t>
      </w:r>
    </w:p>
    <w:p w:rsidR="008F3156" w:rsidRPr="00795979" w:rsidRDefault="008F3156" w:rsidP="008F3156">
      <w:pPr>
        <w:pStyle w:val="a4"/>
        <w:spacing w:before="0" w:beforeAutospacing="0" w:after="0" w:afterAutospacing="0"/>
        <w:jc w:val="both"/>
        <w:rPr>
          <w:i/>
          <w:sz w:val="28"/>
          <w:szCs w:val="28"/>
        </w:rPr>
      </w:pPr>
      <w:r w:rsidRPr="00795979">
        <w:rPr>
          <w:sz w:val="28"/>
          <w:szCs w:val="28"/>
        </w:rPr>
        <w:t xml:space="preserve">   </w:t>
      </w:r>
      <w:r w:rsidRPr="00795979">
        <w:rPr>
          <w:sz w:val="28"/>
          <w:szCs w:val="28"/>
        </w:rPr>
        <w:tab/>
        <w:t>Содержание Программы определяется необходимостью решения следующих</w:t>
      </w:r>
      <w:r w:rsidRPr="00795979">
        <w:rPr>
          <w:b/>
          <w:sz w:val="28"/>
          <w:szCs w:val="28"/>
        </w:rPr>
        <w:t xml:space="preserve"> </w:t>
      </w:r>
      <w:r w:rsidRPr="00795979">
        <w:rPr>
          <w:i/>
          <w:sz w:val="28"/>
          <w:szCs w:val="28"/>
        </w:rPr>
        <w:t>задач:</w:t>
      </w:r>
    </w:p>
    <w:p w:rsidR="008F3156" w:rsidRPr="00795979" w:rsidRDefault="008F3156" w:rsidP="008F3156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95979">
        <w:rPr>
          <w:rFonts w:ascii="Times New Roman" w:hAnsi="Times New Roman" w:cs="Times New Roman"/>
          <w:sz w:val="28"/>
          <w:szCs w:val="28"/>
        </w:rPr>
        <w:t>- дать обучающимся</w:t>
      </w:r>
      <w:r>
        <w:rPr>
          <w:rFonts w:ascii="Times New Roman" w:hAnsi="Times New Roman" w:cs="Times New Roman"/>
          <w:sz w:val="28"/>
          <w:szCs w:val="28"/>
        </w:rPr>
        <w:t xml:space="preserve"> с ОВЗ</w:t>
      </w:r>
      <w:r w:rsidRPr="00795979">
        <w:rPr>
          <w:rFonts w:ascii="Times New Roman" w:hAnsi="Times New Roman" w:cs="Times New Roman"/>
          <w:sz w:val="28"/>
          <w:szCs w:val="28"/>
        </w:rPr>
        <w:t xml:space="preserve"> знания и умения, необходимые для выполнения различных видов хозяйственно-бытового труда;</w:t>
      </w:r>
    </w:p>
    <w:p w:rsidR="008F3156" w:rsidRPr="00795979" w:rsidRDefault="008F3156" w:rsidP="008F3156">
      <w:pPr>
        <w:tabs>
          <w:tab w:val="left" w:pos="426"/>
          <w:tab w:val="left" w:pos="993"/>
          <w:tab w:val="left" w:pos="358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979">
        <w:rPr>
          <w:rFonts w:ascii="Times New Roman" w:hAnsi="Times New Roman" w:cs="Times New Roman"/>
          <w:sz w:val="28"/>
          <w:szCs w:val="28"/>
        </w:rPr>
        <w:t>- привить практические умения, связанные с самообслуживанием и подготовить их к самостоятельной жизни;</w:t>
      </w:r>
    </w:p>
    <w:p w:rsidR="008F3156" w:rsidRPr="00795979" w:rsidRDefault="008F3156" w:rsidP="008F3156">
      <w:pPr>
        <w:tabs>
          <w:tab w:val="left" w:pos="426"/>
          <w:tab w:val="left" w:pos="993"/>
          <w:tab w:val="left" w:pos="358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979">
        <w:rPr>
          <w:rFonts w:ascii="Times New Roman" w:hAnsi="Times New Roman" w:cs="Times New Roman"/>
          <w:sz w:val="28"/>
          <w:szCs w:val="28"/>
        </w:rPr>
        <w:t>- научиться самостоятельно  выполнять различные простые ремонтные работы в доме и на закрепленной территории.</w:t>
      </w:r>
    </w:p>
    <w:p w:rsidR="008F3156" w:rsidRPr="00795979" w:rsidRDefault="008F3156" w:rsidP="008F3156">
      <w:pPr>
        <w:tabs>
          <w:tab w:val="left" w:pos="242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979"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Pr="00795979">
        <w:rPr>
          <w:rFonts w:ascii="Times New Roman" w:hAnsi="Times New Roman" w:cs="Times New Roman"/>
          <w:i/>
          <w:sz w:val="28"/>
          <w:szCs w:val="28"/>
          <w:u w:val="single"/>
        </w:rPr>
        <w:t>Формы занятий:</w:t>
      </w:r>
    </w:p>
    <w:p w:rsidR="008F3156" w:rsidRPr="00795979" w:rsidRDefault="008F3156" w:rsidP="008F3156">
      <w:pPr>
        <w:tabs>
          <w:tab w:val="left" w:pos="242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979">
        <w:rPr>
          <w:rFonts w:ascii="Times New Roman" w:hAnsi="Times New Roman" w:cs="Times New Roman"/>
          <w:sz w:val="28"/>
          <w:szCs w:val="28"/>
        </w:rPr>
        <w:t xml:space="preserve">Теоретические занятия в форме беседы, которая сопровождается показом приемов работы и ответов на вопросы. Проблемно-деловые ситуации. Практические занятия. </w:t>
      </w:r>
    </w:p>
    <w:p w:rsidR="008F3156" w:rsidRPr="00795979" w:rsidRDefault="008F3156" w:rsidP="008F3156">
      <w:pPr>
        <w:tabs>
          <w:tab w:val="left" w:pos="242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979"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Pr="00795979">
        <w:rPr>
          <w:rFonts w:ascii="Times New Roman" w:hAnsi="Times New Roman" w:cs="Times New Roman"/>
          <w:i/>
          <w:sz w:val="28"/>
          <w:szCs w:val="28"/>
          <w:u w:val="single"/>
        </w:rPr>
        <w:t xml:space="preserve"> Краткое содержание</w:t>
      </w:r>
      <w:r w:rsidRPr="00795979">
        <w:rPr>
          <w:rFonts w:ascii="Times New Roman" w:hAnsi="Times New Roman" w:cs="Times New Roman"/>
          <w:sz w:val="28"/>
          <w:szCs w:val="28"/>
        </w:rPr>
        <w:t>: знакомство со столярным инструментом; изучение видов работ на закрепленной территории; техника безопасности.</w:t>
      </w:r>
    </w:p>
    <w:p w:rsidR="008F3156" w:rsidRPr="00795979" w:rsidRDefault="008F3156" w:rsidP="008F3156">
      <w:pPr>
        <w:tabs>
          <w:tab w:val="left" w:pos="242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979"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Pr="00795979">
        <w:rPr>
          <w:rFonts w:ascii="Times New Roman" w:hAnsi="Times New Roman" w:cs="Times New Roman"/>
          <w:i/>
          <w:sz w:val="28"/>
          <w:szCs w:val="28"/>
          <w:u w:val="single"/>
        </w:rPr>
        <w:t>Ожидаемые результаты:</w:t>
      </w:r>
      <w:r w:rsidRPr="007959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3156" w:rsidRPr="00795979" w:rsidRDefault="008F3156" w:rsidP="008F3156">
      <w:pPr>
        <w:tabs>
          <w:tab w:val="left" w:pos="10155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5979">
        <w:rPr>
          <w:rFonts w:ascii="Times New Roman" w:hAnsi="Times New Roman" w:cs="Times New Roman"/>
          <w:i/>
          <w:sz w:val="28"/>
          <w:szCs w:val="28"/>
        </w:rPr>
        <w:t>должен знать:</w:t>
      </w:r>
    </w:p>
    <w:p w:rsidR="008F3156" w:rsidRPr="00795979" w:rsidRDefault="008F3156" w:rsidP="008F3156">
      <w:pPr>
        <w:tabs>
          <w:tab w:val="left" w:pos="101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979">
        <w:rPr>
          <w:rFonts w:ascii="Times New Roman" w:hAnsi="Times New Roman" w:cs="Times New Roman"/>
          <w:sz w:val="28"/>
          <w:szCs w:val="28"/>
        </w:rPr>
        <w:t>- иметь общее представление о материалах и их  свойствах;</w:t>
      </w:r>
    </w:p>
    <w:p w:rsidR="008F3156" w:rsidRPr="00795979" w:rsidRDefault="008F3156" w:rsidP="008F3156">
      <w:pPr>
        <w:tabs>
          <w:tab w:val="left" w:pos="101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979">
        <w:rPr>
          <w:rFonts w:ascii="Times New Roman" w:hAnsi="Times New Roman" w:cs="Times New Roman"/>
          <w:sz w:val="28"/>
          <w:szCs w:val="28"/>
        </w:rPr>
        <w:t>- иметь  общее представление  о чертеже;</w:t>
      </w:r>
    </w:p>
    <w:p w:rsidR="008F3156" w:rsidRPr="00795979" w:rsidRDefault="008F3156" w:rsidP="008F3156">
      <w:pPr>
        <w:tabs>
          <w:tab w:val="left" w:pos="101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979">
        <w:rPr>
          <w:rFonts w:ascii="Times New Roman" w:hAnsi="Times New Roman" w:cs="Times New Roman"/>
          <w:sz w:val="28"/>
          <w:szCs w:val="28"/>
        </w:rPr>
        <w:t xml:space="preserve">- назначение </w:t>
      </w:r>
      <w:proofErr w:type="spellStart"/>
      <w:r w:rsidRPr="00795979">
        <w:rPr>
          <w:rFonts w:ascii="Times New Roman" w:hAnsi="Times New Roman" w:cs="Times New Roman"/>
          <w:sz w:val="28"/>
          <w:szCs w:val="28"/>
        </w:rPr>
        <w:t>хозинвентаря</w:t>
      </w:r>
      <w:proofErr w:type="spellEnd"/>
      <w:r w:rsidRPr="00795979">
        <w:rPr>
          <w:rFonts w:ascii="Times New Roman" w:hAnsi="Times New Roman" w:cs="Times New Roman"/>
          <w:sz w:val="28"/>
          <w:szCs w:val="28"/>
        </w:rPr>
        <w:t xml:space="preserve">, уметь им пользоваться; </w:t>
      </w:r>
    </w:p>
    <w:p w:rsidR="008F3156" w:rsidRPr="00795979" w:rsidRDefault="008F3156" w:rsidP="008F3156">
      <w:pPr>
        <w:tabs>
          <w:tab w:val="left" w:pos="101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979">
        <w:rPr>
          <w:rFonts w:ascii="Times New Roman" w:hAnsi="Times New Roman" w:cs="Times New Roman"/>
          <w:sz w:val="28"/>
          <w:szCs w:val="28"/>
        </w:rPr>
        <w:t>- какие  свойства древесины необходимо учитывать при  её обработке;</w:t>
      </w:r>
    </w:p>
    <w:p w:rsidR="008F3156" w:rsidRPr="00795979" w:rsidRDefault="008F3156" w:rsidP="008F3156">
      <w:pPr>
        <w:tabs>
          <w:tab w:val="left" w:pos="101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979">
        <w:rPr>
          <w:rFonts w:ascii="Times New Roman" w:hAnsi="Times New Roman" w:cs="Times New Roman"/>
          <w:sz w:val="28"/>
          <w:szCs w:val="28"/>
        </w:rPr>
        <w:t xml:space="preserve">- общее устройство столярного инструмента (разметочного, режущего) приспособлений для пиления, строгания, шлифования и др. </w:t>
      </w:r>
    </w:p>
    <w:p w:rsidR="008F3156" w:rsidRPr="00795979" w:rsidRDefault="008F3156" w:rsidP="008F3156">
      <w:pPr>
        <w:tabs>
          <w:tab w:val="left" w:pos="10155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5979">
        <w:rPr>
          <w:rFonts w:ascii="Times New Roman" w:hAnsi="Times New Roman" w:cs="Times New Roman"/>
          <w:i/>
          <w:sz w:val="28"/>
          <w:szCs w:val="28"/>
        </w:rPr>
        <w:t>должен уметь:</w:t>
      </w:r>
    </w:p>
    <w:p w:rsidR="008F3156" w:rsidRPr="00795979" w:rsidRDefault="008F3156" w:rsidP="008F3156">
      <w:pPr>
        <w:tabs>
          <w:tab w:val="left" w:pos="101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979">
        <w:rPr>
          <w:rFonts w:ascii="Times New Roman" w:hAnsi="Times New Roman" w:cs="Times New Roman"/>
          <w:sz w:val="28"/>
          <w:szCs w:val="28"/>
        </w:rPr>
        <w:t>- пользоваться столярным  инструментом;</w:t>
      </w:r>
    </w:p>
    <w:p w:rsidR="008F3156" w:rsidRPr="00795979" w:rsidRDefault="008F3156" w:rsidP="008F3156">
      <w:pPr>
        <w:tabs>
          <w:tab w:val="left" w:pos="101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979">
        <w:rPr>
          <w:rFonts w:ascii="Times New Roman" w:hAnsi="Times New Roman" w:cs="Times New Roman"/>
          <w:sz w:val="28"/>
          <w:szCs w:val="28"/>
        </w:rPr>
        <w:t xml:space="preserve">- соединять детали  из  древесины (склеивание, на </w:t>
      </w:r>
      <w:proofErr w:type="spellStart"/>
      <w:r w:rsidRPr="00795979">
        <w:rPr>
          <w:rFonts w:ascii="Times New Roman" w:hAnsi="Times New Roman" w:cs="Times New Roman"/>
          <w:sz w:val="28"/>
          <w:szCs w:val="28"/>
        </w:rPr>
        <w:t>саморезах</w:t>
      </w:r>
      <w:proofErr w:type="spellEnd"/>
      <w:r w:rsidRPr="00795979">
        <w:rPr>
          <w:rFonts w:ascii="Times New Roman" w:hAnsi="Times New Roman" w:cs="Times New Roman"/>
          <w:sz w:val="28"/>
          <w:szCs w:val="28"/>
        </w:rPr>
        <w:t xml:space="preserve"> и т.д.);</w:t>
      </w:r>
    </w:p>
    <w:p w:rsidR="008F3156" w:rsidRPr="00795979" w:rsidRDefault="008F3156" w:rsidP="008F3156">
      <w:pPr>
        <w:tabs>
          <w:tab w:val="left" w:pos="101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979">
        <w:rPr>
          <w:rFonts w:ascii="Times New Roman" w:hAnsi="Times New Roman" w:cs="Times New Roman"/>
          <w:sz w:val="28"/>
          <w:szCs w:val="28"/>
        </w:rPr>
        <w:t>- выполнять требования охраны труда и соблюдать правила личной гигиены, при выполнении работ;</w:t>
      </w:r>
    </w:p>
    <w:p w:rsidR="008F3156" w:rsidRPr="00795979" w:rsidRDefault="008F3156" w:rsidP="008F3156">
      <w:pPr>
        <w:tabs>
          <w:tab w:val="left" w:pos="101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979">
        <w:rPr>
          <w:rFonts w:ascii="Times New Roman" w:hAnsi="Times New Roman" w:cs="Times New Roman"/>
          <w:sz w:val="28"/>
          <w:szCs w:val="28"/>
        </w:rPr>
        <w:t>- пользоваться хозяйственным инвентарем.</w:t>
      </w:r>
    </w:p>
    <w:p w:rsidR="0005262D" w:rsidRPr="008910F1" w:rsidRDefault="0005262D" w:rsidP="009312C7">
      <w:pPr>
        <w:spacing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5262D" w:rsidRPr="00306214" w:rsidRDefault="0005262D" w:rsidP="009312C7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214">
        <w:rPr>
          <w:rFonts w:ascii="Times New Roman" w:hAnsi="Times New Roman" w:cs="Times New Roman"/>
          <w:b/>
          <w:sz w:val="28"/>
          <w:szCs w:val="28"/>
        </w:rPr>
        <w:lastRenderedPageBreak/>
        <w:t>Аннотация к  дополнител</w:t>
      </w:r>
      <w:r w:rsidR="005A60CE" w:rsidRPr="00306214">
        <w:rPr>
          <w:rFonts w:ascii="Times New Roman" w:hAnsi="Times New Roman" w:cs="Times New Roman"/>
          <w:b/>
          <w:sz w:val="28"/>
          <w:szCs w:val="28"/>
        </w:rPr>
        <w:t xml:space="preserve">ьной образовательной программе </w:t>
      </w:r>
      <w:r w:rsidR="007550EB" w:rsidRPr="00306214">
        <w:rPr>
          <w:rFonts w:ascii="Times New Roman" w:hAnsi="Times New Roman" w:cs="Times New Roman"/>
          <w:b/>
          <w:sz w:val="28"/>
          <w:szCs w:val="28"/>
        </w:rPr>
        <w:t>кружка «Юный информатик»</w:t>
      </w:r>
    </w:p>
    <w:p w:rsidR="0005262D" w:rsidRPr="00306214" w:rsidRDefault="00972EF0" w:rsidP="009312C7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06214">
        <w:rPr>
          <w:rFonts w:ascii="Times New Roman" w:hAnsi="Times New Roman" w:cs="Times New Roman"/>
          <w:i/>
          <w:sz w:val="28"/>
          <w:szCs w:val="28"/>
        </w:rPr>
        <w:tab/>
      </w:r>
      <w:r w:rsidR="0005262D" w:rsidRPr="00306214">
        <w:rPr>
          <w:rFonts w:ascii="Times New Roman" w:hAnsi="Times New Roman" w:cs="Times New Roman"/>
          <w:i/>
          <w:sz w:val="28"/>
          <w:szCs w:val="28"/>
          <w:u w:val="single"/>
        </w:rPr>
        <w:t xml:space="preserve">Статус программы: </w:t>
      </w:r>
      <w:r w:rsidR="0005262D" w:rsidRPr="00306214">
        <w:rPr>
          <w:rFonts w:ascii="Times New Roman" w:hAnsi="Times New Roman" w:cs="Times New Roman"/>
          <w:sz w:val="28"/>
          <w:szCs w:val="28"/>
        </w:rPr>
        <w:t>авторская дополнительная образовательная прог</w:t>
      </w:r>
      <w:r w:rsidR="007550EB" w:rsidRPr="00306214">
        <w:rPr>
          <w:rFonts w:ascii="Times New Roman" w:hAnsi="Times New Roman" w:cs="Times New Roman"/>
          <w:sz w:val="28"/>
          <w:szCs w:val="28"/>
        </w:rPr>
        <w:t>рамма  кружка «Юный информатик»</w:t>
      </w:r>
      <w:r w:rsidR="0005262D" w:rsidRPr="00306214">
        <w:rPr>
          <w:rFonts w:ascii="Times New Roman" w:hAnsi="Times New Roman" w:cs="Times New Roman"/>
          <w:sz w:val="28"/>
          <w:szCs w:val="28"/>
        </w:rPr>
        <w:t xml:space="preserve"> утверждена приказом директора учреждения</w:t>
      </w:r>
      <w:r w:rsidR="00C70C60" w:rsidRPr="00306214">
        <w:rPr>
          <w:rFonts w:ascii="Times New Roman" w:hAnsi="Times New Roman" w:cs="Times New Roman"/>
          <w:sz w:val="28"/>
          <w:szCs w:val="28"/>
        </w:rPr>
        <w:t xml:space="preserve"> </w:t>
      </w:r>
      <w:r w:rsidR="00E60FDA">
        <w:rPr>
          <w:rFonts w:ascii="Times New Roman" w:eastAsia="Calibri" w:hAnsi="Times New Roman"/>
          <w:sz w:val="28"/>
          <w:szCs w:val="28"/>
        </w:rPr>
        <w:t>№ 179 от 30.08.2023</w:t>
      </w:r>
      <w:r w:rsidR="00C70C60" w:rsidRPr="00306214">
        <w:rPr>
          <w:rFonts w:ascii="Times New Roman" w:eastAsia="Calibri" w:hAnsi="Times New Roman"/>
          <w:sz w:val="28"/>
          <w:szCs w:val="28"/>
        </w:rPr>
        <w:t>г.,</w:t>
      </w:r>
      <w:r w:rsidR="00C70C60" w:rsidRPr="003062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5262D" w:rsidRPr="00306214">
        <w:rPr>
          <w:rFonts w:ascii="Times New Roman" w:hAnsi="Times New Roman" w:cs="Times New Roman"/>
          <w:sz w:val="28"/>
          <w:szCs w:val="28"/>
        </w:rPr>
        <w:t xml:space="preserve"> </w:t>
      </w:r>
      <w:r w:rsidR="0005262D" w:rsidRPr="00306214">
        <w:rPr>
          <w:rFonts w:ascii="Times New Roman" w:eastAsia="Calibri" w:hAnsi="Times New Roman" w:cs="Times New Roman"/>
          <w:sz w:val="28"/>
          <w:szCs w:val="28"/>
          <w:lang w:eastAsia="en-US"/>
        </w:rPr>
        <w:t>автора  Решетника Э. А.</w:t>
      </w:r>
    </w:p>
    <w:p w:rsidR="0005262D" w:rsidRPr="00306214" w:rsidRDefault="00972EF0" w:rsidP="009312C7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06214">
        <w:rPr>
          <w:rFonts w:ascii="Times New Roman" w:hAnsi="Times New Roman" w:cs="Times New Roman"/>
          <w:i/>
          <w:sz w:val="28"/>
          <w:szCs w:val="28"/>
        </w:rPr>
        <w:tab/>
      </w:r>
      <w:r w:rsidR="0005262D" w:rsidRPr="00306214">
        <w:rPr>
          <w:rFonts w:ascii="Times New Roman" w:hAnsi="Times New Roman" w:cs="Times New Roman"/>
          <w:i/>
          <w:sz w:val="28"/>
          <w:szCs w:val="28"/>
          <w:u w:val="single"/>
        </w:rPr>
        <w:t>Направленность:</w:t>
      </w:r>
      <w:r w:rsidRPr="00306214">
        <w:rPr>
          <w:rFonts w:ascii="Times New Roman" w:hAnsi="Times New Roman" w:cs="Times New Roman"/>
          <w:sz w:val="28"/>
          <w:szCs w:val="28"/>
        </w:rPr>
        <w:t xml:space="preserve"> </w:t>
      </w:r>
      <w:r w:rsidR="0005262D" w:rsidRPr="00306214">
        <w:rPr>
          <w:rFonts w:ascii="Times New Roman" w:hAnsi="Times New Roman" w:cs="Times New Roman"/>
          <w:sz w:val="28"/>
          <w:szCs w:val="28"/>
        </w:rPr>
        <w:t>техническа</w:t>
      </w:r>
      <w:r w:rsidRPr="00306214">
        <w:rPr>
          <w:rFonts w:ascii="Times New Roman" w:hAnsi="Times New Roman" w:cs="Times New Roman"/>
          <w:sz w:val="28"/>
          <w:szCs w:val="28"/>
        </w:rPr>
        <w:t>я.</w:t>
      </w:r>
    </w:p>
    <w:p w:rsidR="0005262D" w:rsidRPr="00306214" w:rsidRDefault="0005262D" w:rsidP="00972EF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06214">
        <w:rPr>
          <w:rFonts w:ascii="Times New Roman" w:hAnsi="Times New Roman" w:cs="Times New Roman"/>
          <w:i/>
          <w:sz w:val="28"/>
          <w:szCs w:val="28"/>
          <w:u w:val="single"/>
        </w:rPr>
        <w:t>Возраст обучающихся:</w:t>
      </w:r>
      <w:r w:rsidR="007A7A52" w:rsidRPr="00306214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7550EB" w:rsidRPr="00306214">
        <w:rPr>
          <w:rFonts w:ascii="Times New Roman" w:hAnsi="Times New Roman" w:cs="Times New Roman"/>
          <w:sz w:val="28"/>
          <w:szCs w:val="28"/>
        </w:rPr>
        <w:t>7-11</w:t>
      </w:r>
      <w:r w:rsidRPr="00306214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05262D" w:rsidRPr="00306214" w:rsidRDefault="0005262D" w:rsidP="00972EF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06214">
        <w:rPr>
          <w:rFonts w:ascii="Times New Roman" w:hAnsi="Times New Roman" w:cs="Times New Roman"/>
          <w:i/>
          <w:sz w:val="28"/>
          <w:szCs w:val="28"/>
          <w:u w:val="single"/>
        </w:rPr>
        <w:t>Срок реализации программы:</w:t>
      </w:r>
      <w:r w:rsidR="00972EF0" w:rsidRPr="00306214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306214">
        <w:rPr>
          <w:rFonts w:ascii="Times New Roman" w:hAnsi="Times New Roman" w:cs="Times New Roman"/>
          <w:sz w:val="28"/>
          <w:szCs w:val="28"/>
        </w:rPr>
        <w:t>1 год</w:t>
      </w:r>
    </w:p>
    <w:p w:rsidR="0005262D" w:rsidRPr="00306214" w:rsidRDefault="0005262D" w:rsidP="00972E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214">
        <w:rPr>
          <w:rFonts w:ascii="Times New Roman" w:hAnsi="Times New Roman" w:cs="Times New Roman"/>
          <w:i/>
          <w:sz w:val="28"/>
          <w:szCs w:val="28"/>
          <w:u w:val="single"/>
        </w:rPr>
        <w:t>Разделы программы:</w:t>
      </w:r>
      <w:r w:rsidR="007550EB" w:rsidRPr="00306214">
        <w:rPr>
          <w:rFonts w:ascii="Times New Roman" w:hAnsi="Times New Roman" w:cs="Times New Roman"/>
          <w:sz w:val="28"/>
          <w:szCs w:val="28"/>
        </w:rPr>
        <w:t xml:space="preserve"> «</w:t>
      </w:r>
      <w:r w:rsidR="004B32BE" w:rsidRPr="00306214">
        <w:rPr>
          <w:rFonts w:ascii="Times New Roman" w:eastAsia="Times New Roman" w:hAnsi="Times New Roman" w:cs="Times New Roman"/>
          <w:sz w:val="28"/>
          <w:szCs w:val="28"/>
        </w:rPr>
        <w:t>Техника безопасности и санитарно-гигиенические нормы при работе на компьютере</w:t>
      </w:r>
      <w:r w:rsidR="007550EB" w:rsidRPr="00306214">
        <w:rPr>
          <w:rFonts w:ascii="Times New Roman" w:hAnsi="Times New Roman" w:cs="Times New Roman"/>
          <w:sz w:val="28"/>
          <w:szCs w:val="28"/>
        </w:rPr>
        <w:t>», «</w:t>
      </w:r>
      <w:r w:rsidR="004B32BE" w:rsidRPr="00306214">
        <w:rPr>
          <w:rFonts w:ascii="Times New Roman" w:eastAsia="Times New Roman" w:hAnsi="Times New Roman" w:cs="Times New Roman"/>
          <w:sz w:val="28"/>
          <w:szCs w:val="28"/>
        </w:rPr>
        <w:t>Информация и информационные процессы</w:t>
      </w:r>
      <w:r w:rsidR="007550EB" w:rsidRPr="00306214">
        <w:rPr>
          <w:rFonts w:ascii="Times New Roman" w:eastAsia="Times New Roman" w:hAnsi="Times New Roman" w:cs="Times New Roman"/>
          <w:bCs/>
          <w:sz w:val="28"/>
          <w:szCs w:val="28"/>
        </w:rPr>
        <w:t>»,  «</w:t>
      </w:r>
      <w:r w:rsidR="00BC4DDE" w:rsidRPr="00306214">
        <w:rPr>
          <w:rFonts w:ascii="Times New Roman" w:eastAsia="Times New Roman" w:hAnsi="Times New Roman" w:cs="Times New Roman"/>
          <w:sz w:val="28"/>
          <w:szCs w:val="28"/>
        </w:rPr>
        <w:t>Компьютер</w:t>
      </w:r>
      <w:r w:rsidR="007550EB" w:rsidRPr="00306214">
        <w:rPr>
          <w:rFonts w:ascii="Times New Roman" w:eastAsia="Times New Roman" w:hAnsi="Times New Roman" w:cs="Times New Roman"/>
          <w:bCs/>
          <w:sz w:val="28"/>
          <w:szCs w:val="28"/>
        </w:rPr>
        <w:t>», «Информационные технологии»</w:t>
      </w:r>
      <w:r w:rsidR="00BC4DDE" w:rsidRPr="00306214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4B32BE" w:rsidRPr="00306214" w:rsidRDefault="0005262D" w:rsidP="009312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214">
        <w:rPr>
          <w:rFonts w:ascii="Times New Roman" w:hAnsi="Times New Roman" w:cs="Times New Roman"/>
          <w:i/>
          <w:sz w:val="28"/>
          <w:szCs w:val="28"/>
          <w:u w:val="single"/>
        </w:rPr>
        <w:t>Цель программы:</w:t>
      </w:r>
      <w:r w:rsidRPr="00306214">
        <w:rPr>
          <w:rFonts w:ascii="Times New Roman" w:hAnsi="Times New Roman" w:cs="Times New Roman"/>
          <w:sz w:val="28"/>
          <w:szCs w:val="28"/>
        </w:rPr>
        <w:t xml:space="preserve"> </w:t>
      </w:r>
      <w:r w:rsidR="004B32BE" w:rsidRPr="00306214">
        <w:rPr>
          <w:rFonts w:ascii="Times New Roman" w:eastAsia="Times New Roman" w:hAnsi="Times New Roman" w:cs="Times New Roman"/>
          <w:sz w:val="28"/>
          <w:szCs w:val="28"/>
        </w:rPr>
        <w:t xml:space="preserve">Обучить воспитанника технологиям обработки различного вида информации (текстовой, цифровой, графической) и приемам работы с информацией при помощи персонального компьютера. </w:t>
      </w:r>
    </w:p>
    <w:p w:rsidR="004B32BE" w:rsidRPr="00306214" w:rsidRDefault="0005262D" w:rsidP="009312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214">
        <w:rPr>
          <w:rFonts w:ascii="Times New Roman" w:hAnsi="Times New Roman" w:cs="Times New Roman"/>
          <w:i/>
          <w:sz w:val="28"/>
          <w:szCs w:val="28"/>
          <w:u w:val="single"/>
        </w:rPr>
        <w:t>Задачи:</w:t>
      </w:r>
      <w:r w:rsidR="004B32BE" w:rsidRPr="003062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B32BE" w:rsidRPr="00306214" w:rsidRDefault="004B32BE" w:rsidP="009312C7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214">
        <w:rPr>
          <w:rFonts w:ascii="Times New Roman" w:eastAsia="Times New Roman" w:hAnsi="Times New Roman" w:cs="Times New Roman"/>
          <w:sz w:val="28"/>
          <w:szCs w:val="28"/>
        </w:rPr>
        <w:t>обучить основным правилам и приемам обработки информации на компьютере</w:t>
      </w:r>
    </w:p>
    <w:p w:rsidR="004B32BE" w:rsidRPr="00306214" w:rsidRDefault="004B32BE" w:rsidP="009312C7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214">
        <w:rPr>
          <w:rFonts w:ascii="Times New Roman" w:eastAsia="Times New Roman" w:hAnsi="Times New Roman" w:cs="Times New Roman"/>
          <w:sz w:val="28"/>
          <w:szCs w:val="28"/>
        </w:rPr>
        <w:t>ознакомить с устройством компьютера, как инструмента обработки информации;</w:t>
      </w:r>
    </w:p>
    <w:p w:rsidR="004B32BE" w:rsidRPr="00306214" w:rsidRDefault="004B32BE" w:rsidP="009312C7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214">
        <w:rPr>
          <w:rFonts w:ascii="Times New Roman" w:eastAsia="Times New Roman" w:hAnsi="Times New Roman" w:cs="Times New Roman"/>
          <w:sz w:val="28"/>
          <w:szCs w:val="28"/>
        </w:rPr>
        <w:t>обучить информационным технологиями обработки текстовой, графической и числовой информации;</w:t>
      </w:r>
    </w:p>
    <w:p w:rsidR="0005262D" w:rsidRPr="00306214" w:rsidRDefault="004B32BE" w:rsidP="009312C7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214">
        <w:rPr>
          <w:rFonts w:ascii="Times New Roman" w:eastAsia="Times New Roman" w:hAnsi="Times New Roman" w:cs="Times New Roman"/>
          <w:sz w:val="28"/>
          <w:szCs w:val="28"/>
        </w:rPr>
        <w:t>ознакомить с назначением и основными возможностями компьютерной коммуникации.</w:t>
      </w:r>
    </w:p>
    <w:p w:rsidR="004B32BE" w:rsidRPr="00306214" w:rsidRDefault="004B32BE" w:rsidP="009312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6214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05262D" w:rsidRPr="00306214">
        <w:rPr>
          <w:rFonts w:ascii="Times New Roman" w:hAnsi="Times New Roman" w:cs="Times New Roman"/>
          <w:i/>
          <w:sz w:val="28"/>
          <w:szCs w:val="28"/>
          <w:u w:val="single"/>
        </w:rPr>
        <w:t>Формы занятий:</w:t>
      </w:r>
      <w:r w:rsidR="0005262D" w:rsidRPr="00306214">
        <w:rPr>
          <w:rFonts w:ascii="Times New Roman" w:hAnsi="Times New Roman" w:cs="Times New Roman"/>
          <w:sz w:val="28"/>
          <w:szCs w:val="28"/>
        </w:rPr>
        <w:t xml:space="preserve"> </w:t>
      </w:r>
      <w:r w:rsidRPr="00306214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групповые занятия. Занятия по данной программе состоят из теоре</w:t>
      </w:r>
      <w:r w:rsidR="007550EB" w:rsidRPr="003062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тический и практической частей, </w:t>
      </w:r>
      <w:r w:rsidRPr="003062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большее количество времени занимает практическая часть. </w:t>
      </w:r>
    </w:p>
    <w:p w:rsidR="0005262D" w:rsidRPr="00306214" w:rsidRDefault="0005262D" w:rsidP="009312C7">
      <w:pPr>
        <w:tabs>
          <w:tab w:val="left" w:pos="426"/>
          <w:tab w:val="left" w:pos="993"/>
          <w:tab w:val="left" w:pos="3583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06214">
        <w:rPr>
          <w:rFonts w:ascii="Times New Roman" w:hAnsi="Times New Roman" w:cs="Times New Roman"/>
          <w:i/>
          <w:sz w:val="28"/>
          <w:szCs w:val="28"/>
          <w:u w:val="single"/>
        </w:rPr>
        <w:t>Краткое содержание:</w:t>
      </w:r>
      <w:r w:rsidRPr="00306214">
        <w:rPr>
          <w:rFonts w:ascii="Times New Roman" w:hAnsi="Times New Roman" w:cs="Times New Roman"/>
          <w:sz w:val="28"/>
          <w:szCs w:val="28"/>
        </w:rPr>
        <w:t xml:space="preserve"> содержание каждого занятия включает в себя материал по формированию </w:t>
      </w:r>
      <w:r w:rsidR="004B32BE" w:rsidRPr="00306214">
        <w:rPr>
          <w:rFonts w:ascii="Times New Roman" w:eastAsia="Times New Roman" w:hAnsi="Times New Roman" w:cs="Times New Roman"/>
          <w:sz w:val="28"/>
          <w:szCs w:val="28"/>
        </w:rPr>
        <w:t>сознательного овладения воспитанниками основ знаний о процессах получения, преобразования, хранения и использования информации,  формирование у учащихся устойчивых навыков сознательного и рационально использования персональных компьютеров в своей учебной и последующей профессиональной деятельности.</w:t>
      </w:r>
    </w:p>
    <w:p w:rsidR="00D43DCC" w:rsidRPr="00306214" w:rsidRDefault="0005262D" w:rsidP="009312C7">
      <w:pPr>
        <w:tabs>
          <w:tab w:val="left" w:pos="426"/>
          <w:tab w:val="left" w:pos="993"/>
          <w:tab w:val="left" w:pos="3583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06214">
        <w:rPr>
          <w:rFonts w:ascii="Times New Roman" w:hAnsi="Times New Roman" w:cs="Times New Roman"/>
          <w:i/>
          <w:sz w:val="28"/>
          <w:szCs w:val="28"/>
          <w:u w:val="single"/>
        </w:rPr>
        <w:t>Ожидаемые результаты:</w:t>
      </w:r>
      <w:r w:rsidRPr="00306214">
        <w:rPr>
          <w:rFonts w:ascii="Times New Roman" w:hAnsi="Times New Roman" w:cs="Times New Roman"/>
          <w:sz w:val="28"/>
          <w:szCs w:val="28"/>
        </w:rPr>
        <w:t xml:space="preserve"> по окончанию курса обучающиеся </w:t>
      </w:r>
      <w:r w:rsidRPr="00306214">
        <w:rPr>
          <w:rFonts w:ascii="Times New Roman" w:hAnsi="Times New Roman" w:cs="Times New Roman"/>
          <w:i/>
          <w:sz w:val="28"/>
          <w:szCs w:val="28"/>
        </w:rPr>
        <w:t>должны</w:t>
      </w:r>
      <w:r w:rsidR="00D43DCC" w:rsidRPr="00306214">
        <w:rPr>
          <w:rFonts w:ascii="Times New Roman" w:hAnsi="Times New Roman" w:cs="Times New Roman"/>
          <w:sz w:val="28"/>
          <w:szCs w:val="28"/>
        </w:rPr>
        <w:t>:</w:t>
      </w:r>
      <w:r w:rsidRPr="003062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32BE" w:rsidRPr="00306214" w:rsidRDefault="004B32BE" w:rsidP="00972EF0">
      <w:pPr>
        <w:pStyle w:val="a3"/>
        <w:numPr>
          <w:ilvl w:val="0"/>
          <w:numId w:val="36"/>
        </w:num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6214">
        <w:rPr>
          <w:rFonts w:ascii="Times New Roman" w:eastAsia="Times New Roman" w:hAnsi="Times New Roman" w:cs="Times New Roman"/>
          <w:color w:val="000000"/>
          <w:sz w:val="28"/>
          <w:szCs w:val="28"/>
        </w:rPr>
        <w:t>иметь представление об информационных основах процессов управления.</w:t>
      </w:r>
    </w:p>
    <w:p w:rsidR="004B32BE" w:rsidRPr="00306214" w:rsidRDefault="00972EF0" w:rsidP="00972EF0">
      <w:pPr>
        <w:pStyle w:val="a3"/>
        <w:numPr>
          <w:ilvl w:val="0"/>
          <w:numId w:val="36"/>
        </w:num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62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</w:t>
      </w:r>
      <w:r w:rsidR="004B32BE" w:rsidRPr="00306214">
        <w:rPr>
          <w:rFonts w:ascii="Times New Roman" w:eastAsia="Times New Roman" w:hAnsi="Times New Roman" w:cs="Times New Roman"/>
          <w:color w:val="000000"/>
          <w:sz w:val="28"/>
          <w:szCs w:val="28"/>
        </w:rPr>
        <w:t>нать общую функциональную схему компьютера;</w:t>
      </w:r>
    </w:p>
    <w:p w:rsidR="004B32BE" w:rsidRPr="00306214" w:rsidRDefault="004B32BE" w:rsidP="00972EF0">
      <w:pPr>
        <w:pStyle w:val="a3"/>
        <w:numPr>
          <w:ilvl w:val="0"/>
          <w:numId w:val="36"/>
        </w:num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6214">
        <w:rPr>
          <w:rFonts w:ascii="Times New Roman" w:eastAsia="Times New Roman" w:hAnsi="Times New Roman" w:cs="Times New Roman"/>
          <w:color w:val="000000"/>
          <w:sz w:val="28"/>
          <w:szCs w:val="28"/>
        </w:rPr>
        <w:t>знать назначение и основные характеристики устройств компьютера;</w:t>
      </w:r>
    </w:p>
    <w:p w:rsidR="004B32BE" w:rsidRPr="00306214" w:rsidRDefault="00972EF0" w:rsidP="00972EF0">
      <w:pPr>
        <w:pStyle w:val="a3"/>
        <w:numPr>
          <w:ilvl w:val="0"/>
          <w:numId w:val="36"/>
        </w:num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62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уметь  работать  с  файлами, </w:t>
      </w:r>
      <w:r w:rsidR="004B32BE" w:rsidRPr="003062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носителями информации</w:t>
      </w:r>
      <w:r w:rsidRPr="003062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4B32BE" w:rsidRPr="00306214">
        <w:rPr>
          <w:rFonts w:ascii="Times New Roman" w:eastAsia="Times New Roman" w:hAnsi="Times New Roman" w:cs="Times New Roman"/>
          <w:color w:val="000000"/>
          <w:sz w:val="28"/>
          <w:szCs w:val="28"/>
        </w:rPr>
        <w:t>вводить и выводить данные;</w:t>
      </w:r>
    </w:p>
    <w:p w:rsidR="004B32BE" w:rsidRPr="00306214" w:rsidRDefault="004B32BE" w:rsidP="00972EF0">
      <w:pPr>
        <w:pStyle w:val="a3"/>
        <w:numPr>
          <w:ilvl w:val="0"/>
          <w:numId w:val="36"/>
        </w:num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6214">
        <w:rPr>
          <w:rFonts w:ascii="Times New Roman" w:eastAsia="Times New Roman" w:hAnsi="Times New Roman" w:cs="Times New Roman"/>
          <w:color w:val="000000"/>
          <w:sz w:val="28"/>
          <w:szCs w:val="28"/>
        </w:rPr>
        <w:t>уметь перечислять состав и назначение программного обеспечения компьютера;</w:t>
      </w:r>
    </w:p>
    <w:p w:rsidR="00972EF0" w:rsidRPr="00306214" w:rsidRDefault="00972EF0" w:rsidP="00972EF0">
      <w:pPr>
        <w:pStyle w:val="a3"/>
        <w:numPr>
          <w:ilvl w:val="0"/>
          <w:numId w:val="36"/>
        </w:num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621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технологии обработки текста и графики, графической и цифровой информации</w:t>
      </w:r>
      <w:r w:rsidRPr="0030621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B32BE" w:rsidRPr="00306214" w:rsidRDefault="004B32BE" w:rsidP="00972EF0">
      <w:pPr>
        <w:pStyle w:val="a3"/>
        <w:numPr>
          <w:ilvl w:val="0"/>
          <w:numId w:val="36"/>
        </w:num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6214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соблюда</w:t>
      </w:r>
      <w:r w:rsidR="00972EF0" w:rsidRPr="00306214">
        <w:rPr>
          <w:rFonts w:ascii="Times New Roman" w:eastAsia="Times New Roman" w:hAnsi="Times New Roman" w:cs="Times New Roman"/>
          <w:color w:val="000000"/>
          <w:sz w:val="28"/>
          <w:szCs w:val="28"/>
        </w:rPr>
        <w:t>ть правила техники безопасности</w:t>
      </w:r>
      <w:r w:rsidRPr="0030621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C4DDE" w:rsidRPr="00306214" w:rsidRDefault="00BC4DDE" w:rsidP="009312C7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214">
        <w:rPr>
          <w:rFonts w:ascii="Times New Roman" w:hAnsi="Times New Roman" w:cs="Times New Roman"/>
          <w:b/>
          <w:sz w:val="28"/>
          <w:szCs w:val="28"/>
        </w:rPr>
        <w:lastRenderedPageBreak/>
        <w:t>Аннотация к  дополнительной образовательной программе</w:t>
      </w:r>
      <w:r w:rsidR="00BF632E" w:rsidRPr="00306214">
        <w:rPr>
          <w:rFonts w:ascii="Times New Roman" w:hAnsi="Times New Roman" w:cs="Times New Roman"/>
          <w:b/>
          <w:sz w:val="28"/>
          <w:szCs w:val="28"/>
        </w:rPr>
        <w:t xml:space="preserve"> кружка «</w:t>
      </w:r>
      <w:r w:rsidR="006A41B8" w:rsidRPr="00306214">
        <w:rPr>
          <w:rFonts w:ascii="Times New Roman" w:hAnsi="Times New Roman" w:cs="Times New Roman"/>
          <w:b/>
          <w:sz w:val="28"/>
          <w:szCs w:val="28"/>
        </w:rPr>
        <w:t>Мир пре</w:t>
      </w:r>
      <w:r w:rsidR="00BF632E" w:rsidRPr="00306214">
        <w:rPr>
          <w:rFonts w:ascii="Times New Roman" w:hAnsi="Times New Roman" w:cs="Times New Roman"/>
          <w:b/>
          <w:sz w:val="28"/>
          <w:szCs w:val="28"/>
        </w:rPr>
        <w:t>зентаций»</w:t>
      </w:r>
    </w:p>
    <w:p w:rsidR="00BC4DDE" w:rsidRPr="00306214" w:rsidRDefault="00972EF0" w:rsidP="001E10DF">
      <w:pPr>
        <w:pStyle w:val="a3"/>
        <w:tabs>
          <w:tab w:val="left" w:pos="426"/>
          <w:tab w:val="left" w:pos="3583"/>
        </w:tabs>
        <w:spacing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06214">
        <w:rPr>
          <w:rFonts w:ascii="Times New Roman" w:hAnsi="Times New Roman" w:cs="Times New Roman"/>
          <w:i/>
          <w:sz w:val="28"/>
          <w:szCs w:val="28"/>
        </w:rPr>
        <w:tab/>
      </w:r>
      <w:r w:rsidR="00BC4DDE" w:rsidRPr="00306214">
        <w:rPr>
          <w:rFonts w:ascii="Times New Roman" w:hAnsi="Times New Roman" w:cs="Times New Roman"/>
          <w:i/>
          <w:sz w:val="28"/>
          <w:szCs w:val="28"/>
          <w:u w:val="single"/>
        </w:rPr>
        <w:t xml:space="preserve">Статус программы: </w:t>
      </w:r>
      <w:r w:rsidR="006A41B8" w:rsidRPr="00306214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BC4DDE" w:rsidRPr="00306214">
        <w:rPr>
          <w:rFonts w:ascii="Times New Roman" w:hAnsi="Times New Roman" w:cs="Times New Roman"/>
          <w:sz w:val="28"/>
          <w:szCs w:val="28"/>
        </w:rPr>
        <w:t xml:space="preserve">авторская дополнительная образовательная программа </w:t>
      </w:r>
      <w:r w:rsidR="002369F0" w:rsidRPr="00306214">
        <w:rPr>
          <w:rFonts w:ascii="Times New Roman" w:hAnsi="Times New Roman" w:cs="Times New Roman"/>
          <w:sz w:val="28"/>
          <w:szCs w:val="28"/>
        </w:rPr>
        <w:t xml:space="preserve">кружка «Мир презентаций» </w:t>
      </w:r>
      <w:r w:rsidR="00BC4DDE" w:rsidRPr="00306214">
        <w:rPr>
          <w:rFonts w:ascii="Times New Roman" w:hAnsi="Times New Roman" w:cs="Times New Roman"/>
          <w:sz w:val="28"/>
          <w:szCs w:val="28"/>
        </w:rPr>
        <w:t xml:space="preserve"> утверждена приказом директора учреждения</w:t>
      </w:r>
      <w:r w:rsidR="00C70C60" w:rsidRPr="00306214">
        <w:rPr>
          <w:rFonts w:ascii="Times New Roman" w:hAnsi="Times New Roman" w:cs="Times New Roman"/>
          <w:sz w:val="28"/>
          <w:szCs w:val="28"/>
        </w:rPr>
        <w:t xml:space="preserve"> </w:t>
      </w:r>
      <w:r w:rsidR="00E60FDA">
        <w:rPr>
          <w:rFonts w:ascii="Times New Roman" w:eastAsia="Calibri" w:hAnsi="Times New Roman"/>
          <w:sz w:val="28"/>
          <w:szCs w:val="28"/>
        </w:rPr>
        <w:t>№ 179 от 30.08.2023</w:t>
      </w:r>
      <w:r w:rsidR="00C70C60" w:rsidRPr="00306214">
        <w:rPr>
          <w:rFonts w:ascii="Times New Roman" w:eastAsia="Calibri" w:hAnsi="Times New Roman"/>
          <w:sz w:val="28"/>
          <w:szCs w:val="28"/>
        </w:rPr>
        <w:t>г</w:t>
      </w:r>
      <w:r w:rsidR="00C70C60" w:rsidRPr="003062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., </w:t>
      </w:r>
      <w:r w:rsidR="00BC4DDE" w:rsidRPr="00306214">
        <w:rPr>
          <w:rFonts w:ascii="Times New Roman" w:eastAsia="Calibri" w:hAnsi="Times New Roman" w:cs="Times New Roman"/>
          <w:sz w:val="28"/>
          <w:szCs w:val="28"/>
          <w:lang w:eastAsia="en-US"/>
        </w:rPr>
        <w:t>автора  Решетника Э. А.</w:t>
      </w:r>
    </w:p>
    <w:p w:rsidR="00BC4DDE" w:rsidRPr="00306214" w:rsidRDefault="00972EF0" w:rsidP="001E10DF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06214">
        <w:rPr>
          <w:rFonts w:ascii="Times New Roman" w:hAnsi="Times New Roman" w:cs="Times New Roman"/>
          <w:i/>
          <w:sz w:val="28"/>
          <w:szCs w:val="28"/>
        </w:rPr>
        <w:tab/>
      </w:r>
      <w:r w:rsidR="00BC4DDE" w:rsidRPr="00306214">
        <w:rPr>
          <w:rFonts w:ascii="Times New Roman" w:hAnsi="Times New Roman" w:cs="Times New Roman"/>
          <w:i/>
          <w:sz w:val="28"/>
          <w:szCs w:val="28"/>
          <w:u w:val="single"/>
        </w:rPr>
        <w:t>Направленность:</w:t>
      </w:r>
      <w:r w:rsidR="006A41B8" w:rsidRPr="00306214">
        <w:rPr>
          <w:rFonts w:ascii="Times New Roman" w:hAnsi="Times New Roman" w:cs="Times New Roman"/>
          <w:sz w:val="28"/>
          <w:szCs w:val="28"/>
        </w:rPr>
        <w:t xml:space="preserve"> научно-техническая.</w:t>
      </w:r>
    </w:p>
    <w:p w:rsidR="00BC4DDE" w:rsidRPr="00306214" w:rsidRDefault="00BC4DDE" w:rsidP="001E10D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06214">
        <w:rPr>
          <w:rFonts w:ascii="Times New Roman" w:hAnsi="Times New Roman" w:cs="Times New Roman"/>
          <w:i/>
          <w:sz w:val="28"/>
          <w:szCs w:val="28"/>
          <w:u w:val="single"/>
        </w:rPr>
        <w:t xml:space="preserve">Возраст обучающихся: </w:t>
      </w:r>
      <w:r w:rsidRPr="00306214">
        <w:rPr>
          <w:rFonts w:ascii="Times New Roman" w:hAnsi="Times New Roman" w:cs="Times New Roman"/>
          <w:sz w:val="28"/>
          <w:szCs w:val="28"/>
        </w:rPr>
        <w:t xml:space="preserve"> 12-18 лет</w:t>
      </w:r>
      <w:r w:rsidR="006A41B8" w:rsidRPr="00306214">
        <w:rPr>
          <w:rFonts w:ascii="Times New Roman" w:hAnsi="Times New Roman" w:cs="Times New Roman"/>
          <w:sz w:val="28"/>
          <w:szCs w:val="28"/>
        </w:rPr>
        <w:t>.</w:t>
      </w:r>
    </w:p>
    <w:p w:rsidR="00BC4DDE" w:rsidRPr="00306214" w:rsidRDefault="00BC4DDE" w:rsidP="001E10D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06214">
        <w:rPr>
          <w:rFonts w:ascii="Times New Roman" w:hAnsi="Times New Roman" w:cs="Times New Roman"/>
          <w:i/>
          <w:sz w:val="28"/>
          <w:szCs w:val="28"/>
          <w:u w:val="single"/>
        </w:rPr>
        <w:t>Срок реализации программы:</w:t>
      </w:r>
      <w:r w:rsidR="00972EF0" w:rsidRPr="00306214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306214">
        <w:rPr>
          <w:rFonts w:ascii="Times New Roman" w:hAnsi="Times New Roman" w:cs="Times New Roman"/>
          <w:sz w:val="28"/>
          <w:szCs w:val="28"/>
        </w:rPr>
        <w:t>1 год</w:t>
      </w:r>
      <w:r w:rsidR="006A41B8" w:rsidRPr="00306214">
        <w:rPr>
          <w:rFonts w:ascii="Times New Roman" w:hAnsi="Times New Roman" w:cs="Times New Roman"/>
          <w:sz w:val="28"/>
          <w:szCs w:val="28"/>
        </w:rPr>
        <w:t>.</w:t>
      </w:r>
    </w:p>
    <w:p w:rsidR="00BC4DDE" w:rsidRPr="00306214" w:rsidRDefault="00BC4DDE" w:rsidP="001E10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214">
        <w:rPr>
          <w:rFonts w:ascii="Times New Roman" w:hAnsi="Times New Roman" w:cs="Times New Roman"/>
          <w:i/>
          <w:sz w:val="28"/>
          <w:szCs w:val="28"/>
          <w:u w:val="single"/>
        </w:rPr>
        <w:t>Разделы программы:</w:t>
      </w:r>
      <w:r w:rsidRPr="00306214">
        <w:rPr>
          <w:rFonts w:ascii="Times New Roman" w:hAnsi="Times New Roman" w:cs="Times New Roman"/>
          <w:sz w:val="28"/>
          <w:szCs w:val="28"/>
        </w:rPr>
        <w:t xml:space="preserve"> </w:t>
      </w:r>
      <w:r w:rsidR="00784180" w:rsidRPr="00306214">
        <w:rPr>
          <w:rFonts w:ascii="Times New Roman" w:hAnsi="Times New Roman" w:cs="Times New Roman"/>
          <w:sz w:val="28"/>
          <w:szCs w:val="28"/>
        </w:rPr>
        <w:t>"</w:t>
      </w:r>
      <w:r w:rsidR="00784180" w:rsidRPr="00306214">
        <w:rPr>
          <w:rFonts w:ascii="Times New Roman" w:eastAsia="Times New Roman" w:hAnsi="Times New Roman" w:cs="Times New Roman"/>
          <w:sz w:val="28"/>
          <w:szCs w:val="28"/>
        </w:rPr>
        <w:t>Техника безопасности и санитарно-гигиенические нормы при работе на компьютере",</w:t>
      </w:r>
      <w:r w:rsidR="00784180" w:rsidRPr="00306214">
        <w:rPr>
          <w:rFonts w:ascii="Times New Roman" w:hAnsi="Times New Roman" w:cs="Times New Roman"/>
          <w:sz w:val="28"/>
          <w:szCs w:val="28"/>
        </w:rPr>
        <w:t xml:space="preserve">  </w:t>
      </w:r>
      <w:r w:rsidRPr="00306214">
        <w:rPr>
          <w:rFonts w:ascii="Times New Roman" w:hAnsi="Times New Roman" w:cs="Times New Roman"/>
          <w:sz w:val="28"/>
          <w:szCs w:val="28"/>
        </w:rPr>
        <w:t>"</w:t>
      </w:r>
      <w:r w:rsidR="00972EF0" w:rsidRPr="00306214">
        <w:rPr>
          <w:rFonts w:ascii="Times New Roman" w:eastAsia="Times New Roman" w:hAnsi="Times New Roman" w:cs="Times New Roman"/>
          <w:sz w:val="28"/>
          <w:szCs w:val="28"/>
        </w:rPr>
        <w:t>Структура презентации</w:t>
      </w:r>
      <w:r w:rsidRPr="00306214">
        <w:rPr>
          <w:rFonts w:ascii="Times New Roman" w:hAnsi="Times New Roman" w:cs="Times New Roman"/>
          <w:sz w:val="28"/>
          <w:szCs w:val="28"/>
        </w:rPr>
        <w:t>", "</w:t>
      </w:r>
      <w:r w:rsidR="00784180" w:rsidRPr="00306214">
        <w:rPr>
          <w:rFonts w:ascii="Times New Roman" w:eastAsia="Times New Roman" w:hAnsi="Times New Roman" w:cs="Times New Roman"/>
          <w:sz w:val="28"/>
          <w:szCs w:val="28"/>
        </w:rPr>
        <w:t>Оформление презентации</w:t>
      </w:r>
      <w:r w:rsidRPr="00306214">
        <w:rPr>
          <w:rFonts w:ascii="Times New Roman" w:eastAsia="Times New Roman" w:hAnsi="Times New Roman" w:cs="Times New Roman"/>
          <w:bCs/>
          <w:sz w:val="28"/>
          <w:szCs w:val="28"/>
        </w:rPr>
        <w:t xml:space="preserve">", </w:t>
      </w:r>
      <w:r w:rsidR="00784180" w:rsidRPr="00306214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r w:rsidR="00784180" w:rsidRPr="00306214">
        <w:rPr>
          <w:rFonts w:ascii="Times New Roman" w:eastAsia="Times New Roman" w:hAnsi="Times New Roman" w:cs="Times New Roman"/>
          <w:sz w:val="28"/>
          <w:szCs w:val="28"/>
        </w:rPr>
        <w:t>Публикация презентации".</w:t>
      </w:r>
    </w:p>
    <w:p w:rsidR="00BF632E" w:rsidRPr="00306214" w:rsidRDefault="00BF632E" w:rsidP="001E10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214">
        <w:rPr>
          <w:rFonts w:ascii="Times New Roman" w:hAnsi="Times New Roman" w:cs="Times New Roman"/>
          <w:i/>
          <w:sz w:val="28"/>
          <w:szCs w:val="28"/>
          <w:u w:val="single"/>
        </w:rPr>
        <w:t>Цель программы:</w:t>
      </w:r>
    </w:p>
    <w:p w:rsidR="00BF632E" w:rsidRPr="00306214" w:rsidRDefault="00BF632E" w:rsidP="001E10DF">
      <w:pPr>
        <w:spacing w:after="0" w:line="240" w:lineRule="auto"/>
        <w:ind w:firstLine="708"/>
        <w:jc w:val="both"/>
      </w:pPr>
      <w:r w:rsidRPr="00306214">
        <w:rPr>
          <w:rFonts w:ascii="Times New Roman" w:hAnsi="Times New Roman"/>
          <w:sz w:val="28"/>
          <w:szCs w:val="28"/>
        </w:rPr>
        <w:t>- п</w:t>
      </w:r>
      <w:r w:rsidRPr="00306214">
        <w:rPr>
          <w:rFonts w:ascii="Times New Roman" w:hAnsi="Times New Roman" w:cs="Times New Roman"/>
          <w:sz w:val="28"/>
          <w:szCs w:val="28"/>
        </w:rPr>
        <w:t>ознакомить воспитанников с принципами и методами создания презентаций</w:t>
      </w:r>
      <w:r w:rsidRPr="00306214">
        <w:rPr>
          <w:rFonts w:ascii="Times New Roman" w:hAnsi="Times New Roman"/>
          <w:sz w:val="28"/>
          <w:szCs w:val="28"/>
        </w:rPr>
        <w:t>;</w:t>
      </w:r>
    </w:p>
    <w:p w:rsidR="00BF632E" w:rsidRPr="00306214" w:rsidRDefault="00BF632E" w:rsidP="001E10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214">
        <w:rPr>
          <w:rFonts w:ascii="Times New Roman" w:hAnsi="Times New Roman" w:cs="Times New Roman"/>
          <w:i/>
          <w:sz w:val="28"/>
          <w:szCs w:val="28"/>
          <w:u w:val="single"/>
        </w:rPr>
        <w:t>Задачи:</w:t>
      </w:r>
      <w:r w:rsidRPr="003062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F632E" w:rsidRPr="00306214" w:rsidRDefault="00BF632E" w:rsidP="001E10DF">
      <w:pPr>
        <w:numPr>
          <w:ilvl w:val="0"/>
          <w:numId w:val="17"/>
        </w:numPr>
        <w:suppressAutoHyphens/>
        <w:spacing w:after="0" w:line="240" w:lineRule="auto"/>
        <w:jc w:val="both"/>
      </w:pPr>
      <w:r w:rsidRPr="00306214">
        <w:rPr>
          <w:rFonts w:ascii="Times New Roman" w:eastAsia="Times New Roman" w:hAnsi="Times New Roman" w:cs="Times New Roman"/>
          <w:sz w:val="28"/>
          <w:szCs w:val="28"/>
        </w:rPr>
        <w:t xml:space="preserve">обучить основным правилам и приемам обработки информации в приложении </w:t>
      </w:r>
      <w:proofErr w:type="spellStart"/>
      <w:r w:rsidRPr="00306214">
        <w:rPr>
          <w:rFonts w:ascii="Times New Roman" w:eastAsia="Times New Roman" w:hAnsi="Times New Roman" w:cs="Times New Roman"/>
          <w:sz w:val="28"/>
          <w:szCs w:val="28"/>
          <w:lang w:val="en-US"/>
        </w:rPr>
        <w:t>OpenOffice</w:t>
      </w:r>
      <w:proofErr w:type="spellEnd"/>
      <w:r w:rsidRPr="003062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06214">
        <w:rPr>
          <w:rFonts w:ascii="Times New Roman" w:eastAsia="Times New Roman" w:hAnsi="Times New Roman" w:cs="Times New Roman"/>
          <w:sz w:val="28"/>
          <w:szCs w:val="28"/>
          <w:lang w:val="en-US"/>
        </w:rPr>
        <w:t>Impresse</w:t>
      </w:r>
      <w:proofErr w:type="spellEnd"/>
      <w:r w:rsidRPr="00306214">
        <w:rPr>
          <w:rFonts w:ascii="Times New Roman" w:eastAsia="Times New Roman" w:hAnsi="Times New Roman"/>
          <w:sz w:val="28"/>
          <w:szCs w:val="28"/>
        </w:rPr>
        <w:t>;</w:t>
      </w:r>
    </w:p>
    <w:p w:rsidR="00BF632E" w:rsidRPr="00306214" w:rsidRDefault="00BF632E" w:rsidP="001E10DF">
      <w:pPr>
        <w:numPr>
          <w:ilvl w:val="0"/>
          <w:numId w:val="17"/>
        </w:numPr>
        <w:suppressAutoHyphens/>
        <w:spacing w:after="0" w:line="240" w:lineRule="auto"/>
        <w:jc w:val="both"/>
      </w:pPr>
      <w:r w:rsidRPr="00306214">
        <w:rPr>
          <w:rFonts w:ascii="Times New Roman" w:eastAsia="Times New Roman" w:hAnsi="Times New Roman" w:cs="Times New Roman"/>
          <w:sz w:val="28"/>
          <w:szCs w:val="28"/>
        </w:rPr>
        <w:t xml:space="preserve">использовать </w:t>
      </w:r>
      <w:proofErr w:type="spellStart"/>
      <w:r w:rsidRPr="00306214">
        <w:rPr>
          <w:rFonts w:ascii="Times New Roman" w:eastAsia="Times New Roman" w:hAnsi="Times New Roman" w:cs="Times New Roman"/>
          <w:sz w:val="28"/>
          <w:szCs w:val="28"/>
          <w:lang w:val="en-US"/>
        </w:rPr>
        <w:t>OpenOffice</w:t>
      </w:r>
      <w:proofErr w:type="spellEnd"/>
      <w:r w:rsidRPr="003062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06214">
        <w:rPr>
          <w:rFonts w:ascii="Times New Roman" w:eastAsia="Times New Roman" w:hAnsi="Times New Roman" w:cs="Times New Roman"/>
          <w:sz w:val="28"/>
          <w:szCs w:val="28"/>
          <w:lang w:val="en-US"/>
        </w:rPr>
        <w:t>Impresse</w:t>
      </w:r>
      <w:proofErr w:type="spellEnd"/>
      <w:r w:rsidRPr="00306214">
        <w:rPr>
          <w:rFonts w:ascii="Times New Roman" w:eastAsia="Times New Roman" w:hAnsi="Times New Roman" w:cs="Times New Roman"/>
          <w:sz w:val="28"/>
          <w:szCs w:val="28"/>
        </w:rPr>
        <w:t xml:space="preserve"> для решения практических задач;</w:t>
      </w:r>
    </w:p>
    <w:p w:rsidR="00BF632E" w:rsidRPr="00306214" w:rsidRDefault="00BF632E" w:rsidP="001E10DF">
      <w:pPr>
        <w:numPr>
          <w:ilvl w:val="0"/>
          <w:numId w:val="17"/>
        </w:numPr>
        <w:suppressAutoHyphens/>
        <w:spacing w:after="0" w:line="240" w:lineRule="auto"/>
        <w:jc w:val="both"/>
      </w:pPr>
      <w:r w:rsidRPr="00306214">
        <w:rPr>
          <w:rFonts w:ascii="Times New Roman" w:eastAsia="Times New Roman" w:hAnsi="Times New Roman" w:cs="Times New Roman"/>
          <w:sz w:val="28"/>
          <w:szCs w:val="28"/>
        </w:rPr>
        <w:t xml:space="preserve">познакомить с основами </w:t>
      </w:r>
      <w:proofErr w:type="spellStart"/>
      <w:r w:rsidRPr="00306214">
        <w:rPr>
          <w:rFonts w:ascii="Times New Roman" w:eastAsia="Times New Roman" w:hAnsi="Times New Roman" w:cs="Times New Roman"/>
          <w:sz w:val="28"/>
          <w:szCs w:val="28"/>
        </w:rPr>
        <w:t>слайд-дизайна</w:t>
      </w:r>
      <w:proofErr w:type="spellEnd"/>
      <w:r w:rsidRPr="0030621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F632E" w:rsidRPr="00306214" w:rsidRDefault="00BF632E" w:rsidP="001E10DF">
      <w:pPr>
        <w:numPr>
          <w:ilvl w:val="0"/>
          <w:numId w:val="17"/>
        </w:numPr>
        <w:suppressAutoHyphens/>
        <w:spacing w:after="0" w:line="240" w:lineRule="auto"/>
        <w:jc w:val="both"/>
      </w:pPr>
      <w:r w:rsidRPr="00306214">
        <w:rPr>
          <w:rFonts w:ascii="Times New Roman" w:eastAsia="Times New Roman" w:hAnsi="Times New Roman" w:cs="Times New Roman"/>
          <w:sz w:val="28"/>
          <w:szCs w:val="28"/>
        </w:rPr>
        <w:t>развивать воображение и художественный вкус;</w:t>
      </w:r>
    </w:p>
    <w:p w:rsidR="00254874" w:rsidRPr="00306214" w:rsidRDefault="00BF632E" w:rsidP="001E10DF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214">
        <w:rPr>
          <w:rFonts w:ascii="Times New Roman" w:eastAsia="Times New Roman" w:hAnsi="Times New Roman" w:cs="Times New Roman"/>
          <w:sz w:val="28"/>
          <w:szCs w:val="28"/>
        </w:rPr>
        <w:t>формировать и развивать навыки самостоятельной работы, самообучения и творческого</w:t>
      </w:r>
      <w:r w:rsidR="00254874" w:rsidRPr="00306214">
        <w:rPr>
          <w:rFonts w:ascii="Times New Roman" w:eastAsia="Times New Roman" w:hAnsi="Times New Roman" w:cs="Times New Roman"/>
          <w:sz w:val="28"/>
          <w:szCs w:val="28"/>
        </w:rPr>
        <w:t xml:space="preserve"> подхода при выполнении задания;</w:t>
      </w:r>
    </w:p>
    <w:p w:rsidR="00BF632E" w:rsidRPr="00306214" w:rsidRDefault="00254874" w:rsidP="001E10DF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214">
        <w:rPr>
          <w:rFonts w:ascii="Times New Roman" w:hAnsi="Times New Roman"/>
          <w:sz w:val="28"/>
          <w:szCs w:val="28"/>
        </w:rPr>
        <w:t>р</w:t>
      </w:r>
      <w:r w:rsidRPr="00306214">
        <w:rPr>
          <w:rFonts w:ascii="Times New Roman" w:hAnsi="Times New Roman" w:cs="Times New Roman"/>
          <w:sz w:val="28"/>
          <w:szCs w:val="28"/>
        </w:rPr>
        <w:t>азвить творческие и дизайнерские способности воспитанников.</w:t>
      </w:r>
    </w:p>
    <w:p w:rsidR="00BC4DDE" w:rsidRPr="00306214" w:rsidRDefault="00BC4DDE" w:rsidP="001E10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6214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306214">
        <w:rPr>
          <w:rFonts w:ascii="Times New Roman" w:hAnsi="Times New Roman" w:cs="Times New Roman"/>
          <w:i/>
          <w:sz w:val="28"/>
          <w:szCs w:val="28"/>
          <w:u w:val="single"/>
        </w:rPr>
        <w:t>Формы занятий:</w:t>
      </w:r>
      <w:r w:rsidRPr="00306214">
        <w:rPr>
          <w:rFonts w:ascii="Times New Roman" w:hAnsi="Times New Roman" w:cs="Times New Roman"/>
          <w:sz w:val="28"/>
          <w:szCs w:val="28"/>
        </w:rPr>
        <w:t xml:space="preserve"> </w:t>
      </w:r>
      <w:r w:rsidRPr="003062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форма — групповые занятия. Занятия по данной программе состоят из теоретический и практической частей. </w:t>
      </w:r>
    </w:p>
    <w:p w:rsidR="001E10DF" w:rsidRPr="00306214" w:rsidRDefault="00BC4DDE" w:rsidP="001E10DF">
      <w:pPr>
        <w:tabs>
          <w:tab w:val="left" w:pos="426"/>
          <w:tab w:val="left" w:pos="993"/>
          <w:tab w:val="left" w:pos="3583"/>
        </w:tabs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06214">
        <w:rPr>
          <w:rFonts w:ascii="Times New Roman" w:hAnsi="Times New Roman" w:cs="Times New Roman"/>
          <w:i/>
          <w:sz w:val="28"/>
          <w:szCs w:val="28"/>
          <w:u w:val="single"/>
        </w:rPr>
        <w:t>Краткое содержание:</w:t>
      </w:r>
      <w:r w:rsidRPr="00306214">
        <w:rPr>
          <w:rFonts w:ascii="Times New Roman" w:hAnsi="Times New Roman" w:cs="Times New Roman"/>
          <w:sz w:val="28"/>
          <w:szCs w:val="28"/>
        </w:rPr>
        <w:t xml:space="preserve"> </w:t>
      </w:r>
      <w:r w:rsidR="006A41B8" w:rsidRPr="00306214">
        <w:rPr>
          <w:rFonts w:ascii="Times New Roman" w:hAnsi="Times New Roman" w:cs="Times New Roman"/>
          <w:sz w:val="28"/>
          <w:szCs w:val="28"/>
        </w:rPr>
        <w:t xml:space="preserve">работа по созданию </w:t>
      </w:r>
      <w:r w:rsidR="006A41B8" w:rsidRPr="003062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презентации</w:t>
      </w:r>
      <w:r w:rsidRPr="003062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 Правила безопасной работы в компьютерном классе. </w:t>
      </w:r>
      <w:r w:rsidR="006A41B8" w:rsidRPr="003062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062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Основные операции при создании презентации. Этапы создания презентации. Вставка рисунка, диаграммы, графика, звука, гиперссылок при создании презентации. Составление презентации с применением технологических приёмов. Демонстрация созданных презентаций. </w:t>
      </w:r>
    </w:p>
    <w:p w:rsidR="006A41B8" w:rsidRPr="00306214" w:rsidRDefault="00BC4DDE" w:rsidP="001E10DF">
      <w:pPr>
        <w:tabs>
          <w:tab w:val="left" w:pos="426"/>
          <w:tab w:val="left" w:pos="993"/>
          <w:tab w:val="left" w:pos="3583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06214">
        <w:rPr>
          <w:rFonts w:ascii="Times New Roman" w:hAnsi="Times New Roman" w:cs="Times New Roman"/>
          <w:i/>
          <w:sz w:val="28"/>
          <w:szCs w:val="28"/>
          <w:u w:val="single"/>
        </w:rPr>
        <w:t>Ожидаемые результаты:</w:t>
      </w:r>
      <w:r w:rsidRPr="00306214">
        <w:rPr>
          <w:rFonts w:ascii="Times New Roman" w:hAnsi="Times New Roman" w:cs="Times New Roman"/>
          <w:sz w:val="28"/>
          <w:szCs w:val="28"/>
        </w:rPr>
        <w:t xml:space="preserve"> по окончанию курса обучающиеся </w:t>
      </w:r>
      <w:r w:rsidRPr="00306214">
        <w:rPr>
          <w:rFonts w:ascii="Times New Roman" w:hAnsi="Times New Roman" w:cs="Times New Roman"/>
          <w:i/>
          <w:sz w:val="28"/>
          <w:szCs w:val="28"/>
        </w:rPr>
        <w:t>должны</w:t>
      </w:r>
      <w:r w:rsidR="00254874" w:rsidRPr="00306214">
        <w:rPr>
          <w:rFonts w:ascii="Times New Roman" w:hAnsi="Times New Roman" w:cs="Times New Roman"/>
          <w:sz w:val="28"/>
          <w:szCs w:val="28"/>
        </w:rPr>
        <w:t xml:space="preserve"> </w:t>
      </w:r>
      <w:r w:rsidR="006A41B8" w:rsidRPr="00306214">
        <w:rPr>
          <w:rFonts w:ascii="Times New Roman" w:eastAsia="Times New Roman" w:hAnsi="Times New Roman" w:cs="Times New Roman"/>
          <w:i/>
          <w:sz w:val="28"/>
          <w:szCs w:val="28"/>
        </w:rPr>
        <w:t>знать:</w:t>
      </w:r>
      <w:r w:rsidR="006A41B8" w:rsidRPr="003062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41B8" w:rsidRPr="00306214" w:rsidRDefault="006A41B8" w:rsidP="009312C7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214">
        <w:rPr>
          <w:rFonts w:ascii="Times New Roman" w:hAnsi="Times New Roman" w:cs="Times New Roman"/>
          <w:sz w:val="28"/>
          <w:szCs w:val="28"/>
        </w:rPr>
        <w:t xml:space="preserve">назначение, основные функции </w:t>
      </w:r>
      <w:proofErr w:type="spellStart"/>
      <w:r w:rsidRPr="00306214">
        <w:rPr>
          <w:rFonts w:ascii="Times New Roman" w:eastAsia="Calibri" w:hAnsi="Times New Roman" w:cs="Times New Roman"/>
          <w:sz w:val="28"/>
          <w:szCs w:val="28"/>
          <w:lang w:val="en-US" w:eastAsia="zh-CN"/>
        </w:rPr>
        <w:t>OpenOffice</w:t>
      </w:r>
      <w:proofErr w:type="spellEnd"/>
      <w:r w:rsidRPr="0030621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Pr="00306214">
        <w:rPr>
          <w:rFonts w:ascii="Times New Roman" w:eastAsia="Calibri" w:hAnsi="Times New Roman" w:cs="Times New Roman"/>
          <w:sz w:val="28"/>
          <w:szCs w:val="28"/>
          <w:lang w:val="en-US" w:eastAsia="zh-CN"/>
        </w:rPr>
        <w:t>Impress</w:t>
      </w:r>
      <w:r w:rsidRPr="00306214">
        <w:rPr>
          <w:rFonts w:ascii="Times New Roman" w:eastAsia="Calibri" w:hAnsi="Times New Roman" w:cs="Times New Roman"/>
          <w:sz w:val="28"/>
          <w:szCs w:val="28"/>
          <w:lang w:eastAsia="zh-CN"/>
        </w:rPr>
        <w:t>;</w:t>
      </w:r>
    </w:p>
    <w:p w:rsidR="006A41B8" w:rsidRPr="00306214" w:rsidRDefault="006A41B8" w:rsidP="009312C7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214">
        <w:rPr>
          <w:rFonts w:ascii="Times New Roman" w:hAnsi="Times New Roman" w:cs="Times New Roman"/>
          <w:sz w:val="28"/>
          <w:szCs w:val="28"/>
        </w:rPr>
        <w:t>основные понятия "презентация", "слайд", "анимация", "демонстрация", "дизайн презентации", "шаблон презентации";</w:t>
      </w:r>
    </w:p>
    <w:p w:rsidR="006A41B8" w:rsidRPr="00306214" w:rsidRDefault="006A41B8" w:rsidP="009312C7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214">
        <w:rPr>
          <w:rFonts w:ascii="Times New Roman" w:hAnsi="Times New Roman" w:cs="Times New Roman"/>
          <w:sz w:val="28"/>
          <w:szCs w:val="28"/>
        </w:rPr>
        <w:t>алгоритм и технологию создания презентации;</w:t>
      </w:r>
    </w:p>
    <w:p w:rsidR="006A41B8" w:rsidRPr="00306214" w:rsidRDefault="006A41B8" w:rsidP="009312C7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214">
        <w:rPr>
          <w:rFonts w:ascii="Times New Roman" w:hAnsi="Times New Roman" w:cs="Times New Roman"/>
          <w:sz w:val="28"/>
          <w:szCs w:val="28"/>
        </w:rPr>
        <w:t>назначение и принцип работы сканера;</w:t>
      </w:r>
    </w:p>
    <w:p w:rsidR="006A41B8" w:rsidRPr="00306214" w:rsidRDefault="006A41B8" w:rsidP="009312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214">
        <w:rPr>
          <w:rFonts w:ascii="Times New Roman" w:hAnsi="Times New Roman" w:cs="Times New Roman"/>
          <w:sz w:val="28"/>
          <w:szCs w:val="28"/>
        </w:rPr>
        <w:tab/>
      </w:r>
      <w:r w:rsidRPr="00306214">
        <w:rPr>
          <w:rFonts w:ascii="Times New Roman" w:hAnsi="Times New Roman" w:cs="Times New Roman"/>
          <w:i/>
          <w:sz w:val="28"/>
          <w:szCs w:val="28"/>
        </w:rPr>
        <w:t>уметь:</w:t>
      </w:r>
    </w:p>
    <w:p w:rsidR="006A41B8" w:rsidRPr="00306214" w:rsidRDefault="006A41B8" w:rsidP="009312C7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214">
        <w:rPr>
          <w:rFonts w:ascii="Times New Roman" w:hAnsi="Times New Roman" w:cs="Times New Roman"/>
          <w:sz w:val="28"/>
          <w:szCs w:val="28"/>
        </w:rPr>
        <w:t>создавать компьютерные презентации;</w:t>
      </w:r>
    </w:p>
    <w:p w:rsidR="006A41B8" w:rsidRPr="00306214" w:rsidRDefault="006A41B8" w:rsidP="009312C7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214">
        <w:rPr>
          <w:rFonts w:ascii="Times New Roman" w:hAnsi="Times New Roman" w:cs="Times New Roman"/>
          <w:sz w:val="28"/>
          <w:szCs w:val="28"/>
        </w:rPr>
        <w:t>вставлять и форматировать текст, графику, звук, таблицы;</w:t>
      </w:r>
    </w:p>
    <w:p w:rsidR="006A41B8" w:rsidRPr="00306214" w:rsidRDefault="006A41B8" w:rsidP="009312C7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214">
        <w:rPr>
          <w:rFonts w:ascii="Times New Roman" w:hAnsi="Times New Roman" w:cs="Times New Roman"/>
          <w:sz w:val="28"/>
          <w:szCs w:val="28"/>
        </w:rPr>
        <w:t>применять анимацию;</w:t>
      </w:r>
    </w:p>
    <w:p w:rsidR="006A41B8" w:rsidRPr="00306214" w:rsidRDefault="006A41B8" w:rsidP="009312C7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214">
        <w:rPr>
          <w:rFonts w:ascii="Times New Roman" w:hAnsi="Times New Roman" w:cs="Times New Roman"/>
          <w:sz w:val="28"/>
          <w:szCs w:val="28"/>
        </w:rPr>
        <w:t>сканировать графические изображения;</w:t>
      </w:r>
    </w:p>
    <w:p w:rsidR="00BC4DDE" w:rsidRPr="003B24E4" w:rsidRDefault="006A41B8" w:rsidP="009312C7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214">
        <w:rPr>
          <w:rFonts w:ascii="Times New Roman" w:hAnsi="Times New Roman" w:cs="Times New Roman"/>
          <w:sz w:val="28"/>
          <w:szCs w:val="28"/>
        </w:rPr>
        <w:t>демонстрировать свою работу и защищать её.</w:t>
      </w:r>
    </w:p>
    <w:sectPr w:rsidR="00BC4DDE" w:rsidRPr="003B24E4" w:rsidSect="00C13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14B3A3F"/>
    <w:multiLevelType w:val="hybridMultilevel"/>
    <w:tmpl w:val="DD00C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7A44A4B"/>
    <w:multiLevelType w:val="multilevel"/>
    <w:tmpl w:val="B282D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EC5A2C"/>
    <w:multiLevelType w:val="hybridMultilevel"/>
    <w:tmpl w:val="060A22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F137223"/>
    <w:multiLevelType w:val="hybridMultilevel"/>
    <w:tmpl w:val="0868CBFA"/>
    <w:lvl w:ilvl="0" w:tplc="1EAAC2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8030CB"/>
    <w:multiLevelType w:val="hybridMultilevel"/>
    <w:tmpl w:val="1D1AC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991CEB"/>
    <w:multiLevelType w:val="hybridMultilevel"/>
    <w:tmpl w:val="596CF310"/>
    <w:lvl w:ilvl="0" w:tplc="94A872C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A85673"/>
    <w:multiLevelType w:val="multilevel"/>
    <w:tmpl w:val="6D003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71D2C48"/>
    <w:multiLevelType w:val="multilevel"/>
    <w:tmpl w:val="0E728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DDB5D26"/>
    <w:multiLevelType w:val="multilevel"/>
    <w:tmpl w:val="83164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F8F3E39"/>
    <w:multiLevelType w:val="hybridMultilevel"/>
    <w:tmpl w:val="BFC0CA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FA82C0C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05C72FF"/>
    <w:multiLevelType w:val="hybridMultilevel"/>
    <w:tmpl w:val="DCA8C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024598"/>
    <w:multiLevelType w:val="hybridMultilevel"/>
    <w:tmpl w:val="39A614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E27113"/>
    <w:multiLevelType w:val="hybridMultilevel"/>
    <w:tmpl w:val="5D307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0D6D04"/>
    <w:multiLevelType w:val="hybridMultilevel"/>
    <w:tmpl w:val="199AA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7A2E9F"/>
    <w:multiLevelType w:val="multilevel"/>
    <w:tmpl w:val="0832D3B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BFA30C1"/>
    <w:multiLevelType w:val="hybridMultilevel"/>
    <w:tmpl w:val="1A3832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442A3C8A"/>
    <w:multiLevelType w:val="hybridMultilevel"/>
    <w:tmpl w:val="625E09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7112477"/>
    <w:multiLevelType w:val="hybridMultilevel"/>
    <w:tmpl w:val="3C2EFDE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47C75627"/>
    <w:multiLevelType w:val="hybridMultilevel"/>
    <w:tmpl w:val="C8FAA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EF42B0"/>
    <w:multiLevelType w:val="hybridMultilevel"/>
    <w:tmpl w:val="C64E352C"/>
    <w:lvl w:ilvl="0" w:tplc="935A7ED8">
      <w:start w:val="1"/>
      <w:numFmt w:val="bullet"/>
      <w:lvlText w:val=""/>
      <w:lvlJc w:val="left"/>
      <w:pPr>
        <w:ind w:left="1557" w:hanging="360"/>
      </w:pPr>
      <w:rPr>
        <w:rFonts w:ascii="Symbol" w:hAnsi="Symbol" w:hint="default"/>
      </w:rPr>
    </w:lvl>
    <w:lvl w:ilvl="1" w:tplc="935A7E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A91D83"/>
    <w:multiLevelType w:val="hybridMultilevel"/>
    <w:tmpl w:val="C2826E98"/>
    <w:lvl w:ilvl="0" w:tplc="935A7E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AF55710"/>
    <w:multiLevelType w:val="multilevel"/>
    <w:tmpl w:val="A9FCC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BB81AB9"/>
    <w:multiLevelType w:val="hybridMultilevel"/>
    <w:tmpl w:val="B7C47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7C017A"/>
    <w:multiLevelType w:val="multilevel"/>
    <w:tmpl w:val="785CC12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7">
    <w:nsid w:val="5473025B"/>
    <w:multiLevelType w:val="hybridMultilevel"/>
    <w:tmpl w:val="34D086BA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cs="Wingdings" w:hint="default"/>
      </w:rPr>
    </w:lvl>
  </w:abstractNum>
  <w:abstractNum w:abstractNumId="28">
    <w:nsid w:val="58546A03"/>
    <w:multiLevelType w:val="hybridMultilevel"/>
    <w:tmpl w:val="64AEF1F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5BA637B8"/>
    <w:multiLevelType w:val="hybridMultilevel"/>
    <w:tmpl w:val="88FA62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C294BAC"/>
    <w:multiLevelType w:val="hybridMultilevel"/>
    <w:tmpl w:val="B972D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41500F"/>
    <w:multiLevelType w:val="multilevel"/>
    <w:tmpl w:val="14E4E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C011ECA"/>
    <w:multiLevelType w:val="multilevel"/>
    <w:tmpl w:val="BF3CF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CCB7936"/>
    <w:multiLevelType w:val="hybridMultilevel"/>
    <w:tmpl w:val="B2225A5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>
    <w:nsid w:val="6D970BF0"/>
    <w:multiLevelType w:val="hybridMultilevel"/>
    <w:tmpl w:val="57780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2D0A7C"/>
    <w:multiLevelType w:val="multilevel"/>
    <w:tmpl w:val="F614F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3FB3D4B"/>
    <w:multiLevelType w:val="hybridMultilevel"/>
    <w:tmpl w:val="31B425F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4E4E2C"/>
    <w:multiLevelType w:val="multilevel"/>
    <w:tmpl w:val="A7388B6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435" w:hanging="435"/>
      </w:pPr>
      <w:rPr>
        <w:rFonts w:ascii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8"/>
  </w:num>
  <w:num w:numId="3">
    <w:abstractNumId w:val="6"/>
  </w:num>
  <w:num w:numId="4">
    <w:abstractNumId w:val="28"/>
  </w:num>
  <w:num w:numId="5">
    <w:abstractNumId w:val="33"/>
  </w:num>
  <w:num w:numId="6">
    <w:abstractNumId w:val="5"/>
  </w:num>
  <w:num w:numId="7">
    <w:abstractNumId w:val="34"/>
  </w:num>
  <w:num w:numId="8">
    <w:abstractNumId w:val="18"/>
  </w:num>
  <w:num w:numId="9">
    <w:abstractNumId w:val="23"/>
  </w:num>
  <w:num w:numId="10">
    <w:abstractNumId w:val="24"/>
  </w:num>
  <w:num w:numId="11">
    <w:abstractNumId w:val="35"/>
  </w:num>
  <w:num w:numId="12">
    <w:abstractNumId w:val="10"/>
  </w:num>
  <w:num w:numId="13">
    <w:abstractNumId w:val="11"/>
  </w:num>
  <w:num w:numId="14">
    <w:abstractNumId w:val="9"/>
  </w:num>
  <w:num w:numId="15">
    <w:abstractNumId w:val="32"/>
  </w:num>
  <w:num w:numId="16">
    <w:abstractNumId w:val="31"/>
  </w:num>
  <w:num w:numId="17">
    <w:abstractNumId w:val="0"/>
  </w:num>
  <w:num w:numId="18">
    <w:abstractNumId w:val="1"/>
  </w:num>
  <w:num w:numId="19">
    <w:abstractNumId w:val="2"/>
  </w:num>
  <w:num w:numId="20">
    <w:abstractNumId w:val="7"/>
  </w:num>
  <w:num w:numId="21">
    <w:abstractNumId w:val="14"/>
  </w:num>
  <w:num w:numId="22">
    <w:abstractNumId w:val="36"/>
  </w:num>
  <w:num w:numId="23">
    <w:abstractNumId w:val="15"/>
  </w:num>
  <w:num w:numId="24">
    <w:abstractNumId w:val="21"/>
  </w:num>
  <w:num w:numId="25">
    <w:abstractNumId w:val="16"/>
  </w:num>
  <w:num w:numId="26">
    <w:abstractNumId w:val="30"/>
  </w:num>
  <w:num w:numId="27">
    <w:abstractNumId w:val="27"/>
  </w:num>
  <w:num w:numId="28">
    <w:abstractNumId w:val="3"/>
  </w:num>
  <w:num w:numId="29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</w:num>
  <w:num w:numId="32">
    <w:abstractNumId w:val="26"/>
  </w:num>
  <w:num w:numId="33">
    <w:abstractNumId w:val="37"/>
  </w:num>
  <w:num w:numId="34">
    <w:abstractNumId w:val="17"/>
  </w:num>
  <w:num w:numId="35">
    <w:abstractNumId w:val="25"/>
  </w:num>
  <w:num w:numId="36">
    <w:abstractNumId w:val="12"/>
  </w:num>
  <w:num w:numId="37">
    <w:abstractNumId w:val="20"/>
  </w:num>
  <w:num w:numId="3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B34A6"/>
    <w:rsid w:val="000077D0"/>
    <w:rsid w:val="000111E0"/>
    <w:rsid w:val="0002353A"/>
    <w:rsid w:val="00025CDC"/>
    <w:rsid w:val="0005262D"/>
    <w:rsid w:val="0006217B"/>
    <w:rsid w:val="000716DA"/>
    <w:rsid w:val="000C0DF9"/>
    <w:rsid w:val="000C5243"/>
    <w:rsid w:val="000E04E5"/>
    <w:rsid w:val="0011515C"/>
    <w:rsid w:val="00140792"/>
    <w:rsid w:val="001A22A9"/>
    <w:rsid w:val="001A6318"/>
    <w:rsid w:val="001B7CC4"/>
    <w:rsid w:val="001C3D37"/>
    <w:rsid w:val="001D773F"/>
    <w:rsid w:val="001D7982"/>
    <w:rsid w:val="001E10DF"/>
    <w:rsid w:val="001E6AB8"/>
    <w:rsid w:val="001F6D07"/>
    <w:rsid w:val="00224D7E"/>
    <w:rsid w:val="002369F0"/>
    <w:rsid w:val="00246ACF"/>
    <w:rsid w:val="00254874"/>
    <w:rsid w:val="00270567"/>
    <w:rsid w:val="0027172D"/>
    <w:rsid w:val="002775E9"/>
    <w:rsid w:val="00277B5E"/>
    <w:rsid w:val="00282AEA"/>
    <w:rsid w:val="002865DF"/>
    <w:rsid w:val="00290A35"/>
    <w:rsid w:val="0029112F"/>
    <w:rsid w:val="002A4C5D"/>
    <w:rsid w:val="002B3B30"/>
    <w:rsid w:val="00306214"/>
    <w:rsid w:val="00311F79"/>
    <w:rsid w:val="00373408"/>
    <w:rsid w:val="003753D0"/>
    <w:rsid w:val="003A40B8"/>
    <w:rsid w:val="003B24E4"/>
    <w:rsid w:val="003D3503"/>
    <w:rsid w:val="003D479E"/>
    <w:rsid w:val="003D4A45"/>
    <w:rsid w:val="003F7C04"/>
    <w:rsid w:val="00467A64"/>
    <w:rsid w:val="00470ED4"/>
    <w:rsid w:val="004739B0"/>
    <w:rsid w:val="00482A94"/>
    <w:rsid w:val="004B32BE"/>
    <w:rsid w:val="004E29C1"/>
    <w:rsid w:val="00503216"/>
    <w:rsid w:val="00512EF7"/>
    <w:rsid w:val="00570187"/>
    <w:rsid w:val="00583EDA"/>
    <w:rsid w:val="005A1B8B"/>
    <w:rsid w:val="005A60CE"/>
    <w:rsid w:val="005C4BBA"/>
    <w:rsid w:val="005F369B"/>
    <w:rsid w:val="00613795"/>
    <w:rsid w:val="00614C50"/>
    <w:rsid w:val="00646C82"/>
    <w:rsid w:val="00685BB3"/>
    <w:rsid w:val="00690D03"/>
    <w:rsid w:val="00693B97"/>
    <w:rsid w:val="006940B3"/>
    <w:rsid w:val="006A41B8"/>
    <w:rsid w:val="006D3027"/>
    <w:rsid w:val="006E0B34"/>
    <w:rsid w:val="00714D13"/>
    <w:rsid w:val="007240F0"/>
    <w:rsid w:val="0074439E"/>
    <w:rsid w:val="007530A6"/>
    <w:rsid w:val="007550EB"/>
    <w:rsid w:val="00774E7A"/>
    <w:rsid w:val="00784180"/>
    <w:rsid w:val="00795979"/>
    <w:rsid w:val="007A7A52"/>
    <w:rsid w:val="007D4250"/>
    <w:rsid w:val="008176B8"/>
    <w:rsid w:val="00856DE4"/>
    <w:rsid w:val="008910F1"/>
    <w:rsid w:val="00895502"/>
    <w:rsid w:val="008A491C"/>
    <w:rsid w:val="008C27B9"/>
    <w:rsid w:val="008F3156"/>
    <w:rsid w:val="00903EB0"/>
    <w:rsid w:val="00905535"/>
    <w:rsid w:val="009312C7"/>
    <w:rsid w:val="00936783"/>
    <w:rsid w:val="00966AE7"/>
    <w:rsid w:val="00972EF0"/>
    <w:rsid w:val="00991C13"/>
    <w:rsid w:val="009C67AE"/>
    <w:rsid w:val="009E645D"/>
    <w:rsid w:val="009F38A9"/>
    <w:rsid w:val="009F7EB8"/>
    <w:rsid w:val="00A040C6"/>
    <w:rsid w:val="00A159CE"/>
    <w:rsid w:val="00A261E0"/>
    <w:rsid w:val="00A352CD"/>
    <w:rsid w:val="00A648DE"/>
    <w:rsid w:val="00A876E8"/>
    <w:rsid w:val="00AB002A"/>
    <w:rsid w:val="00AB413C"/>
    <w:rsid w:val="00AB7AE7"/>
    <w:rsid w:val="00AE3D9B"/>
    <w:rsid w:val="00AF4215"/>
    <w:rsid w:val="00AF7E9D"/>
    <w:rsid w:val="00B56B7E"/>
    <w:rsid w:val="00B748D5"/>
    <w:rsid w:val="00B768BA"/>
    <w:rsid w:val="00BB34A6"/>
    <w:rsid w:val="00BC4DDE"/>
    <w:rsid w:val="00BD42D7"/>
    <w:rsid w:val="00BE7582"/>
    <w:rsid w:val="00BF53AB"/>
    <w:rsid w:val="00BF632E"/>
    <w:rsid w:val="00BF7D65"/>
    <w:rsid w:val="00C13ADE"/>
    <w:rsid w:val="00C34E83"/>
    <w:rsid w:val="00C70C60"/>
    <w:rsid w:val="00CB2757"/>
    <w:rsid w:val="00CD47DB"/>
    <w:rsid w:val="00CE055D"/>
    <w:rsid w:val="00CE158F"/>
    <w:rsid w:val="00CE4060"/>
    <w:rsid w:val="00D01E61"/>
    <w:rsid w:val="00D20D03"/>
    <w:rsid w:val="00D210E2"/>
    <w:rsid w:val="00D31844"/>
    <w:rsid w:val="00D32421"/>
    <w:rsid w:val="00D43DCC"/>
    <w:rsid w:val="00D80104"/>
    <w:rsid w:val="00D93C54"/>
    <w:rsid w:val="00DB7A65"/>
    <w:rsid w:val="00DE665D"/>
    <w:rsid w:val="00E02904"/>
    <w:rsid w:val="00E47DD5"/>
    <w:rsid w:val="00E47F44"/>
    <w:rsid w:val="00E5429F"/>
    <w:rsid w:val="00E60FDA"/>
    <w:rsid w:val="00E902D8"/>
    <w:rsid w:val="00EA54FF"/>
    <w:rsid w:val="00EB3205"/>
    <w:rsid w:val="00EC0886"/>
    <w:rsid w:val="00EE016F"/>
    <w:rsid w:val="00EE0B07"/>
    <w:rsid w:val="00EF38F1"/>
    <w:rsid w:val="00F879D4"/>
    <w:rsid w:val="00FA3420"/>
    <w:rsid w:val="00FF6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D9B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40792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3D9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F4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Заголовок №1_"/>
    <w:link w:val="10"/>
    <w:rsid w:val="00270567"/>
    <w:rPr>
      <w:rFonts w:ascii="Times New Roman" w:hAnsi="Times New Roman"/>
      <w:spacing w:val="20"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270567"/>
    <w:pPr>
      <w:widowControl w:val="0"/>
      <w:shd w:val="clear" w:color="auto" w:fill="FFFFFF"/>
      <w:spacing w:after="0" w:line="624" w:lineRule="exact"/>
      <w:jc w:val="center"/>
      <w:outlineLvl w:val="0"/>
    </w:pPr>
    <w:rPr>
      <w:rFonts w:ascii="Times New Roman" w:eastAsiaTheme="minorHAnsi" w:hAnsi="Times New Roman"/>
      <w:spacing w:val="20"/>
      <w:sz w:val="28"/>
      <w:szCs w:val="28"/>
      <w:lang w:eastAsia="en-US"/>
    </w:rPr>
  </w:style>
  <w:style w:type="paragraph" w:customStyle="1" w:styleId="c42">
    <w:name w:val="c42"/>
    <w:basedOn w:val="a"/>
    <w:rsid w:val="00286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2865DF"/>
  </w:style>
  <w:style w:type="character" w:styleId="a5">
    <w:name w:val="Hyperlink"/>
    <w:basedOn w:val="a0"/>
    <w:semiHidden/>
    <w:unhideWhenUsed/>
    <w:rsid w:val="002A4C5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40792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a6">
    <w:name w:val="Emphasis"/>
    <w:uiPriority w:val="20"/>
    <w:qFormat/>
    <w:rsid w:val="00140792"/>
    <w:rPr>
      <w:i/>
      <w:iCs/>
    </w:rPr>
  </w:style>
  <w:style w:type="character" w:customStyle="1" w:styleId="c6">
    <w:name w:val="c6"/>
    <w:basedOn w:val="a0"/>
    <w:rsid w:val="00936783"/>
  </w:style>
  <w:style w:type="paragraph" w:customStyle="1" w:styleId="western">
    <w:name w:val="western"/>
    <w:basedOn w:val="a"/>
    <w:rsid w:val="00891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qFormat/>
    <w:rsid w:val="00EB3205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rsid w:val="00EB3205"/>
    <w:pPr>
      <w:spacing w:after="140" w:line="276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D9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3D9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F4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5681C-8E34-4F6F-8951-98ECB51D1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1087</TotalTime>
  <Pages>18</Pages>
  <Words>5314</Words>
  <Characters>30291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Методист</cp:lastModifiedBy>
  <cp:revision>44</cp:revision>
  <cp:lastPrinted>2022-09-23T13:11:00Z</cp:lastPrinted>
  <dcterms:created xsi:type="dcterms:W3CDTF">2020-09-17T18:08:00Z</dcterms:created>
  <dcterms:modified xsi:type="dcterms:W3CDTF">2023-09-26T07:26:00Z</dcterms:modified>
</cp:coreProperties>
</file>