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образовательной программе: «Авторская дополнительная образовательная программа секции "Баскетбол"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02904"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секции по игровым видам спорта утверждена приказом директора учреждения №145 от 28.08.2020 г., автора Шевченко Д.И. </w:t>
      </w:r>
    </w:p>
    <w:p w:rsidR="00E02904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формирование физической культуры личности воспитанника посредством обучения игре в баскетбол, укрепления здоровья, развития физических качеств и освоение технико-тактических приемов игры.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ответственности у воспитанников. 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двигательных  качеств  человека (быстрота, сила, ловкость, выносливость).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укреплять здоровье  и  содействовать  правильному   физическому развитию обучающихся;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двигательные действия техникой передвижений при игре в баскетбол. </w:t>
      </w:r>
    </w:p>
    <w:p w:rsidR="00AE3D9B" w:rsidRPr="009312C7" w:rsidRDefault="00AE3D9B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тактических действий и ходов игры в баскетбол. 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овладеть техникой игры в баскетбол.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повысить уровень разносторонней физической подготовленности.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развивать волевые качества: целеустремленность, настойчивость и др.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расширить знания по вопросам правил соревнований.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уметь играть по правилам и применять специальные упражнения для укрепления мышц брюшного пресса, верхних и нижних конечностей.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секции "Теннис"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секции по игровым видам спорта утверждена приказом директора учреждения №145 от 28.08.2020 г., автора Шевченко Д.И.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формирование физической культуры личности воспитанника посредством обучения игре в настольный теннис, укрепления здоровья, развития физических качеств и освоение технико-тактических приемов игры.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ответственности у воспитанников. 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обучать жизненно важным двигательным навыкам и умениям;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двигательных  качеств  человека (быстрота, сила, ловкость, выносливость).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укреплять здоровье  и  содействовать  правильному   физическому развитию обучающихся;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двигательные действия техникой передвижений при игре в настольный теннис. </w:t>
      </w:r>
    </w:p>
    <w:p w:rsidR="00AE3D9B" w:rsidRPr="009312C7" w:rsidRDefault="00AE3D9B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тактических действий и ходов игры в настольный теннис. 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овладеть техникой игры в настольный теннис.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повысить уровень разносторонней физической подготовленности.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развивать волевые качества: целеустремленность, настойчивость и др.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расширить знания по вопросам правил соревнований.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«Модифицированная дополнительная образовательная программа секции по общей физической подготовке"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модифицированная дополнительная образовательная программа секции по общей физической подготовке разработана на основе комплексной программы В.И. Ляха и А.А.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, физической культуры М.Я.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Туревского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3 года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шашки, шахматы, волейбол, баскетбол, легкая атлетика, футбол, настольный теннис, промежуточная аттестация.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воспитанника посредством освоения основ содержания физкультурной деятельности с общеразвивающей направленностью.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воспитание инициативности, самостоятельности, дисциплины, планирования, чувства ответственности. 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обучать жизненно важным двигательным навыкам и умениям в ходьбе, беге, прыжках и метаниях. 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укреплять здоровье и содействовать правильному физическому развитию обучающихся.</w:t>
      </w:r>
    </w:p>
    <w:p w:rsidR="00AE3D9B" w:rsidRPr="009312C7" w:rsidRDefault="00AE3D9B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</w:t>
      </w:r>
      <w:proofErr w:type="spellStart"/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содержание:</w:t>
      </w:r>
      <w:r w:rsidRPr="009312C7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навыков и умений в выполнении физических упражнений, связанных с профилактикой здоровья, коррекции телосложения, правильной осанкой и культурой движения. 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знать основы тактических действий и ходов </w:t>
      </w:r>
    </w:p>
    <w:p w:rsidR="00AE3D9B" w:rsidRPr="009312C7" w:rsidRDefault="00AE3D9B" w:rsidP="009312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овладеть техникой игры в волейбол, баскетбол, футбол, настольным теннисом, основным умениям игры в шашки и шахматы. </w:t>
      </w:r>
    </w:p>
    <w:p w:rsidR="00AE3D9B" w:rsidRPr="009312C7" w:rsidRDefault="00AE3D9B" w:rsidP="009312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повысить уровень разносторонней физической подготовленности. </w:t>
      </w:r>
    </w:p>
    <w:p w:rsidR="00AE3D9B" w:rsidRPr="009312C7" w:rsidRDefault="00AE3D9B" w:rsidP="009312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расширить знания по вопросам правил соревнования. </w:t>
      </w:r>
    </w:p>
    <w:p w:rsidR="00AE3D9B" w:rsidRPr="009312C7" w:rsidRDefault="00AE3D9B" w:rsidP="009312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EF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C7" w:rsidRDefault="009312C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C7" w:rsidRDefault="009312C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C7" w:rsidRPr="009312C7" w:rsidRDefault="009312C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</w:t>
      </w:r>
      <w:r w:rsidR="00D80104" w:rsidRPr="009312C7">
        <w:rPr>
          <w:rFonts w:ascii="Times New Roman" w:hAnsi="Times New Roman" w:cs="Times New Roman"/>
          <w:b/>
          <w:sz w:val="28"/>
          <w:szCs w:val="28"/>
        </w:rPr>
        <w:t xml:space="preserve">Модифицированная </w:t>
      </w:r>
      <w:r w:rsidRPr="009312C7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секции "Волейбол"</w:t>
      </w:r>
    </w:p>
    <w:p w:rsidR="00512EF7" w:rsidRPr="009312C7" w:rsidRDefault="00512EF7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F44" w:rsidRPr="009312C7" w:rsidRDefault="00512EF7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E47F44" w:rsidRPr="009312C7">
        <w:rPr>
          <w:rFonts w:ascii="Times New Roman" w:hAnsi="Times New Roman" w:cs="Times New Roman"/>
          <w:sz w:val="28"/>
          <w:szCs w:val="28"/>
        </w:rPr>
        <w:t>модифицированная дополнительная образовательная программа секции по футболу разработана с использованием типовой учебной программы по волейболу для д</w:t>
      </w:r>
      <w:r w:rsidR="00C13ADE" w:rsidRPr="009312C7">
        <w:rPr>
          <w:rFonts w:ascii="Times New Roman" w:hAnsi="Times New Roman" w:cs="Times New Roman"/>
          <w:sz w:val="28"/>
          <w:szCs w:val="28"/>
        </w:rPr>
        <w:t>етско-юношеских спортивных школ</w:t>
      </w:r>
      <w:r w:rsidR="00E47F44" w:rsidRPr="009312C7">
        <w:rPr>
          <w:rFonts w:ascii="Times New Roman" w:hAnsi="Times New Roman" w:cs="Times New Roman"/>
          <w:sz w:val="28"/>
          <w:szCs w:val="28"/>
        </w:rPr>
        <w:t xml:space="preserve"> (авторы - составители Ю.Д. Железняк, доктор </w:t>
      </w:r>
      <w:proofErr w:type="spellStart"/>
      <w:r w:rsidR="00E47F44" w:rsidRPr="009312C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47F44" w:rsidRPr="009312C7">
        <w:rPr>
          <w:rFonts w:ascii="Times New Roman" w:hAnsi="Times New Roman" w:cs="Times New Roman"/>
          <w:sz w:val="28"/>
          <w:szCs w:val="28"/>
        </w:rPr>
        <w:t xml:space="preserve">. наук; А.В. Чачин, кандидат пед. наук; Ю.П. Сыромятников, доктор </w:t>
      </w:r>
      <w:proofErr w:type="spellStart"/>
      <w:r w:rsidR="00E47F44" w:rsidRPr="009312C7">
        <w:rPr>
          <w:rFonts w:ascii="Times New Roman" w:hAnsi="Times New Roman" w:cs="Times New Roman"/>
          <w:sz w:val="28"/>
          <w:szCs w:val="28"/>
        </w:rPr>
        <w:t>мед.наук</w:t>
      </w:r>
      <w:proofErr w:type="spellEnd"/>
      <w:r w:rsidR="00E47F44" w:rsidRPr="009312C7">
        <w:rPr>
          <w:rFonts w:ascii="Times New Roman" w:hAnsi="Times New Roman" w:cs="Times New Roman"/>
          <w:sz w:val="28"/>
          <w:szCs w:val="28"/>
        </w:rPr>
        <w:t>).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10-15 лет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512EF7" w:rsidRPr="009312C7" w:rsidRDefault="00512EF7" w:rsidP="00931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512EF7" w:rsidRPr="009312C7" w:rsidRDefault="00512EF7" w:rsidP="00931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b/>
          <w:bCs/>
          <w:color w:val="000000"/>
          <w:sz w:val="28"/>
          <w:szCs w:val="28"/>
          <w:shd w:val="clear" w:color="auto" w:fill="FFFFFF"/>
        </w:rPr>
        <w:t>Обучающие: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обучить техническим приёмам и правилам игры;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обучить тактическим действиям;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обучить приёмам и методам контроля физической нагрузки при самостоятельных занятиях;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обучить овладение навыками регулирования психического состояния.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b/>
          <w:bCs/>
          <w:color w:val="000000"/>
          <w:sz w:val="28"/>
          <w:szCs w:val="28"/>
        </w:rPr>
        <w:t>Развивающие: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развивать повышение технической и тактической подготовленности в данном виде спорта;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развивать совершенствование навыков и умений игры;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развивать физические качества, расширять функциональные возможности организма.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b/>
          <w:bCs/>
          <w:color w:val="000000"/>
          <w:sz w:val="28"/>
          <w:szCs w:val="28"/>
        </w:rPr>
        <w:t>Воспитательные: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 воспитывать выработку организаторских навыков и умения действовать в коллективе;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воспитывать чувство ответственности, дисциплинированности, взаимопомощи;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-воспитывать потребность к ведению здорового образа жизни.</w:t>
      </w:r>
    </w:p>
    <w:p w:rsidR="00512EF7" w:rsidRPr="009312C7" w:rsidRDefault="00512EF7" w:rsidP="0093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EF7" w:rsidRPr="009312C7" w:rsidRDefault="00512EF7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</w:t>
      </w:r>
      <w:r w:rsidRPr="009312C7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нравственном совершенствовании, формирование культуры здорового и безопасного образа жизни.  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bCs/>
          <w:color w:val="000000"/>
          <w:sz w:val="28"/>
          <w:szCs w:val="28"/>
          <w:u w:val="single"/>
        </w:rPr>
        <w:t>знать:</w:t>
      </w:r>
    </w:p>
    <w:p w:rsidR="00512EF7" w:rsidRPr="009312C7" w:rsidRDefault="00512EF7" w:rsidP="009312C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что систематические занятия физическими упражнениями укрепляют здоровье;</w:t>
      </w:r>
    </w:p>
    <w:p w:rsidR="00512EF7" w:rsidRPr="009312C7" w:rsidRDefault="00512EF7" w:rsidP="009312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как правильно распределять свою физическую нагрузку;</w:t>
      </w:r>
    </w:p>
    <w:p w:rsidR="00512EF7" w:rsidRPr="009312C7" w:rsidRDefault="00512EF7" w:rsidP="009312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правила игры в волейбол;</w:t>
      </w:r>
    </w:p>
    <w:p w:rsidR="00512EF7" w:rsidRPr="009312C7" w:rsidRDefault="00512EF7" w:rsidP="009312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правила охраны труда и поведения на занятиях и в повседневной жизни;</w:t>
      </w:r>
    </w:p>
    <w:p w:rsidR="00512EF7" w:rsidRPr="009312C7" w:rsidRDefault="00512EF7" w:rsidP="009312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правила проведения соревнований;</w:t>
      </w:r>
    </w:p>
    <w:p w:rsidR="00512EF7" w:rsidRPr="009312C7" w:rsidRDefault="00512EF7" w:rsidP="009312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2C7">
        <w:rPr>
          <w:bCs/>
          <w:color w:val="000000"/>
          <w:sz w:val="28"/>
          <w:szCs w:val="28"/>
          <w:u w:val="single"/>
        </w:rPr>
        <w:t>уметь:</w:t>
      </w:r>
    </w:p>
    <w:p w:rsidR="00512EF7" w:rsidRPr="009312C7" w:rsidRDefault="00512EF7" w:rsidP="009312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проводить специальную разминку для волейболиста</w:t>
      </w:r>
    </w:p>
    <w:p w:rsidR="00512EF7" w:rsidRPr="009312C7" w:rsidRDefault="00C13ADE" w:rsidP="009312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владеть</w:t>
      </w:r>
      <w:r w:rsidR="00512EF7" w:rsidRPr="009312C7">
        <w:rPr>
          <w:color w:val="000000"/>
          <w:sz w:val="28"/>
          <w:szCs w:val="28"/>
        </w:rPr>
        <w:t xml:space="preserve"> основами техники волейбола;</w:t>
      </w:r>
    </w:p>
    <w:p w:rsidR="00512EF7" w:rsidRPr="009312C7" w:rsidRDefault="00C13ADE" w:rsidP="009312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владеть</w:t>
      </w:r>
      <w:r w:rsidR="00512EF7" w:rsidRPr="009312C7">
        <w:rPr>
          <w:color w:val="000000"/>
          <w:sz w:val="28"/>
          <w:szCs w:val="28"/>
        </w:rPr>
        <w:t xml:space="preserve"> основами судейства в волейболе;</w:t>
      </w:r>
    </w:p>
    <w:p w:rsidR="00512EF7" w:rsidRPr="009312C7" w:rsidRDefault="00512EF7" w:rsidP="009312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вести счет.</w:t>
      </w:r>
    </w:p>
    <w:p w:rsidR="00512EF7" w:rsidRPr="009312C7" w:rsidRDefault="00512EF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«Модифицированная дополнительная образовательная программа секции по футболу"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D801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модифицированная дополнительная образовательная программа секции по футболу разработана на основе комплексной программы В.И. Ляха и А.А.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, физической культуры М.Я.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Туревского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3 года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="00784180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последовательное и постепенное</w:t>
      </w:r>
      <w:r w:rsidR="00784180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расширение теоретических знаний, практических умений и навыков игры в</w:t>
      </w:r>
      <w:r w:rsidR="00784180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футбол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привитие интереса к</w:t>
      </w:r>
      <w:r w:rsidR="00784180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систематическим занятиям футболом;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обеспечение всесторонней физической подготовки, 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развитие силовых,</w:t>
      </w:r>
      <w:r w:rsidR="00784180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скоростных, скоростно-силовых качеств, координации движений;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овладение основным арсеналом технических и тактических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приемовигры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>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приобретение опыта участия в соревнованиях;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самостоятельных занятий.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выезд на просмотр соревнований спортсменов высокого класса;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инструкторско-методические занятия и открытые занятия.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•тренировочные занятия, направленные на выработку физических качеств, изучение и отработку техники и тактики игры в футбол;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подготовка и участие в соревнованиях.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>занятия направлены на приобретение знаний и практических умений по футболу. Занятия по футболу призваны способствовать формированию спортивнойподготовки, здорового образа жизни, органы чувств развивают умениенаблюдать, анализировать.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 основах самостоятельного освоения двигательных действий и развития физических качеств, коррекции осанки и телосложения</w:t>
      </w:r>
      <w:r w:rsidR="00C13ADE"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12C7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практическими умениями в организации и проведении самостоятельных форм занятий физической культурой и спортом;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знать основы тактических действий и ходов футбола;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овладеть техникой игры в футбол;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повысить уровень разносторонней физической подготовленности;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lastRenderedPageBreak/>
        <w:t>развивать волевые качества: целеустремленность, настойчивость и др.;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расширить знания по вопросам правил соревнований;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и умения использовать физическую культуру как средство воспитания и формирование ЗОЖ.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29C1" w:rsidRPr="009312C7" w:rsidRDefault="004E29C1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секции "Юный футболист"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02904"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программа секции  "Юный футболист" утверждена приказом директора учреждения №145 от 28.08.2020 г., автора</w:t>
      </w:r>
      <w:r w:rsidR="00E02904" w:rsidRPr="0093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Будянского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 И.В.. 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>последовательное и постепенноерасширение теоретических знаний, практических умений и навыков игры вфутбол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привитие интереса ксистематическим занятиям футболом;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обеспечение всесторонней физической подготовки, 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развитие силовых,скоростных, скоростно-силовых качеств, координации движений;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овладение основным арсеналом технических и тактических приемовигры;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приобретение опыта участия в соревнованиях;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самостоятельных занятий.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выезд на просмотр соревнований спортсменов высокого класса;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инструкторско-методические занятия и открытые занятия.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•тренировочные занятия, направленные на выработку физических качеств, изучение и отработку техники и тактики игры в футбол;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подготовка и участие в соревнованиях.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>занятия направлены на приобретение знаний и практических умений по футболу. Занятия по футболу призваны способствовать формированию спортивнойподготовки, здорового образа жизни, органы чувств развивают умениенаблюдать, анализировать.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знать основы тактических действий и ходов;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овладеть техникой игры мини-мини-футбол;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уметь играть по правилам</w:t>
      </w:r>
      <w:r w:rsidRPr="009312C7">
        <w:rPr>
          <w:rFonts w:ascii="Times New Roman" w:hAnsi="Times New Roman" w:cs="Times New Roman"/>
          <w:sz w:val="28"/>
          <w:szCs w:val="28"/>
        </w:rPr>
        <w:t>.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9C1" w:rsidRPr="009312C7" w:rsidRDefault="004E29C1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3D9B" w:rsidRPr="009312C7" w:rsidRDefault="00AE3D9B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секции "М</w:t>
      </w:r>
      <w:r w:rsidR="00693B97" w:rsidRPr="009312C7">
        <w:rPr>
          <w:rFonts w:ascii="Times New Roman" w:eastAsia="Times New Roman" w:hAnsi="Times New Roman" w:cs="Times New Roman"/>
          <w:b/>
          <w:sz w:val="28"/>
          <w:szCs w:val="28"/>
        </w:rPr>
        <w:t xml:space="preserve">ини - </w:t>
      </w:r>
      <w:r w:rsidRPr="009312C7">
        <w:rPr>
          <w:rFonts w:ascii="Times New Roman" w:eastAsia="Times New Roman" w:hAnsi="Times New Roman" w:cs="Times New Roman"/>
          <w:b/>
          <w:sz w:val="28"/>
          <w:szCs w:val="28"/>
        </w:rPr>
        <w:t xml:space="preserve">футбол </w:t>
      </w:r>
      <w:r w:rsidRPr="009312C7">
        <w:rPr>
          <w:rFonts w:ascii="Times New Roman" w:hAnsi="Times New Roman" w:cs="Times New Roman"/>
          <w:b/>
          <w:sz w:val="28"/>
          <w:szCs w:val="28"/>
        </w:rPr>
        <w:t>"</w:t>
      </w: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02904"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программа секции "М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ини-мини-футбол </w:t>
      </w:r>
      <w:r w:rsidRPr="009312C7">
        <w:rPr>
          <w:rFonts w:ascii="Times New Roman" w:hAnsi="Times New Roman" w:cs="Times New Roman"/>
          <w:sz w:val="28"/>
          <w:szCs w:val="28"/>
        </w:rPr>
        <w:t>" утверждена приказом директора учреждения №145 от 28.08.2020 г., автора</w:t>
      </w:r>
      <w:r w:rsidR="00E02904" w:rsidRPr="0093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Будянского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 И.В.. 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>последовательное и постепенноерасширение теоретических знаний, практических умений и навыков игры вфутбол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привитие интереса ксистематическим занятиям футболом;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обеспечение всесторонней физической подготовки, 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развитие силовых,скоростных, скоростно-силовых качеств, координации движений;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овладение основным арсеналом технических и тактических приемовигры;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приобретение опыта участия в соревнованиях;</w:t>
      </w:r>
    </w:p>
    <w:p w:rsidR="00AE3D9B" w:rsidRPr="009312C7" w:rsidRDefault="00AE3D9B" w:rsidP="009312C7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самостоятельных занятий.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выезд на просмотр соревнований спортсменов высокого класса;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инструкторско-методические занятия и открытые занятия.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•тренировочные занятия, направленные на выработку физических качеств, изучение и отработку техники и тактики игры в футбол;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подготовка и участие в соревнованиях.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>занятия направлены на приобретение знаний и практических умений по футболу. Занятия по футболу призваны способствовать формированию спортивнойподготовки, здорового образа жизни, органы чувств развивают умениенаблюдать, анализировать.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знать основы тактических действий и ходов;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овладеть техникой игры мини-мини-футбол;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уметь играть по правилам</w:t>
      </w:r>
      <w:r w:rsidRPr="009312C7">
        <w:rPr>
          <w:rFonts w:ascii="Times New Roman" w:hAnsi="Times New Roman" w:cs="Times New Roman"/>
          <w:sz w:val="28"/>
          <w:szCs w:val="28"/>
        </w:rPr>
        <w:t>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творческого объединения "Домоводство"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D801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«Домоводство»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утверждена приказом директора учреждения №192 от 31.08.2017г.,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8-15 лет.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"Рукоделие", "Кулинария", "Технология ведения дома".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12C7"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E3D9B" w:rsidRPr="009312C7" w:rsidRDefault="00AE3D9B" w:rsidP="0093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расширять знания нравственного поведения, норм этики;</w:t>
      </w:r>
    </w:p>
    <w:p w:rsidR="00AE3D9B" w:rsidRPr="009312C7" w:rsidRDefault="00AE3D9B" w:rsidP="0093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формировать правила ведения домашнего хозяйства, практические умения, связанные с самообслуживанием;</w:t>
      </w:r>
    </w:p>
    <w:p w:rsidR="00AE3D9B" w:rsidRPr="009312C7" w:rsidRDefault="00AE3D9B" w:rsidP="0093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воспитывать личностные качества (трудолюбие, аккуратность, терпение, усидчивость, интерес к национальным традициям);</w:t>
      </w:r>
    </w:p>
    <w:p w:rsidR="00AE3D9B" w:rsidRPr="009312C7" w:rsidRDefault="00AE3D9B" w:rsidP="0093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прививать навыки трудовой культуры (организация труда, экономия и бережное отношение к продуктам, оборудованию, соблюдение правил безопасной работы и гигиены труда);</w:t>
      </w:r>
    </w:p>
    <w:p w:rsidR="00AE3D9B" w:rsidRPr="009312C7" w:rsidRDefault="00AE3D9B" w:rsidP="0093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развивать индивидуальные качества (внимание, наблюдательность, память, воображение, фантазию).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AE3D9B" w:rsidRPr="009312C7" w:rsidRDefault="00AE3D9B" w:rsidP="009312C7">
      <w:pPr>
        <w:pStyle w:val="a3"/>
        <w:numPr>
          <w:ilvl w:val="0"/>
          <w:numId w:val="21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правила техники безопасности, санитарии и гигиены;</w:t>
      </w:r>
    </w:p>
    <w:p w:rsidR="00AE3D9B" w:rsidRPr="009312C7" w:rsidRDefault="00AE3D9B" w:rsidP="009312C7">
      <w:pPr>
        <w:pStyle w:val="a3"/>
        <w:numPr>
          <w:ilvl w:val="0"/>
          <w:numId w:val="21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виды ухода за одеждой, требования к одежде;</w:t>
      </w:r>
    </w:p>
    <w:p w:rsidR="00AE3D9B" w:rsidRPr="009312C7" w:rsidRDefault="00AE3D9B" w:rsidP="009312C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терминологию в области приготовления пищи и декоративно-прикладного творчества;</w:t>
      </w:r>
    </w:p>
    <w:p w:rsidR="00AE3D9B" w:rsidRPr="009312C7" w:rsidRDefault="00AE3D9B" w:rsidP="009312C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виды декоративно-прикладного искусства;</w:t>
      </w:r>
    </w:p>
    <w:p w:rsidR="00AE3D9B" w:rsidRPr="009312C7" w:rsidRDefault="00AE3D9B" w:rsidP="009312C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способы приготовления пищи. 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lastRenderedPageBreak/>
        <w:t>Должны уметь:</w:t>
      </w:r>
    </w:p>
    <w:p w:rsidR="00AE3D9B" w:rsidRPr="009312C7" w:rsidRDefault="00AE3D9B" w:rsidP="009312C7">
      <w:pPr>
        <w:pStyle w:val="a3"/>
        <w:numPr>
          <w:ilvl w:val="0"/>
          <w:numId w:val="22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работы;</w:t>
      </w:r>
    </w:p>
    <w:p w:rsidR="00AE3D9B" w:rsidRPr="009312C7" w:rsidRDefault="00AE3D9B" w:rsidP="009312C7">
      <w:pPr>
        <w:pStyle w:val="a3"/>
        <w:numPr>
          <w:ilvl w:val="0"/>
          <w:numId w:val="22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AE3D9B" w:rsidRPr="009312C7" w:rsidRDefault="00AE3D9B" w:rsidP="009312C7">
      <w:pPr>
        <w:pStyle w:val="a3"/>
        <w:numPr>
          <w:ilvl w:val="0"/>
          <w:numId w:val="22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работать с кухонными инструментами и приборами, электрической швейной машиной.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творческого объединения "Домашние истории"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"Домашние истории"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приказом директора учреждения № 145 от 28.08.2020</w:t>
      </w:r>
      <w:r w:rsidR="00693B97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8-15 лет.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"Рукоделие", "Кулинария", "Этикет".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12C7"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дать учащимся знания и умения, необходимые для выполнения различных видов хозяйственно-бытового труда;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заложить основы нравственного поведения и норм этики;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сформировать стремление к здоровому образу жизни, готовность к социальному и профессиональному самоопределению;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научить простейшим технологическим операциям по обработке различных материалов.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AE3D9B" w:rsidRPr="009312C7" w:rsidRDefault="00AE3D9B" w:rsidP="009312C7">
      <w:pPr>
        <w:pStyle w:val="a3"/>
        <w:numPr>
          <w:ilvl w:val="0"/>
          <w:numId w:val="23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AE3D9B" w:rsidRPr="009312C7" w:rsidRDefault="00784180" w:rsidP="009312C7">
      <w:pPr>
        <w:pStyle w:val="a3"/>
        <w:numPr>
          <w:ilvl w:val="0"/>
          <w:numId w:val="23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9312C7">
        <w:rPr>
          <w:rFonts w:ascii="Times New Roman" w:hAnsi="Times New Roman" w:cs="Times New Roman"/>
          <w:sz w:val="28"/>
          <w:szCs w:val="28"/>
        </w:rPr>
        <w:t>виды ухода за одеждой, требования к одежде;</w:t>
      </w:r>
    </w:p>
    <w:p w:rsidR="00AE3D9B" w:rsidRPr="009312C7" w:rsidRDefault="00784180" w:rsidP="009312C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9312C7">
        <w:rPr>
          <w:rFonts w:ascii="Times New Roman" w:hAnsi="Times New Roman" w:cs="Times New Roman"/>
          <w:sz w:val="28"/>
          <w:szCs w:val="28"/>
        </w:rPr>
        <w:t>терминологию в области приготовления пищи и декоративно-прикладного творчества;</w:t>
      </w:r>
    </w:p>
    <w:p w:rsidR="00AE3D9B" w:rsidRPr="009312C7" w:rsidRDefault="00784180" w:rsidP="009312C7">
      <w:pPr>
        <w:pStyle w:val="a3"/>
        <w:numPr>
          <w:ilvl w:val="0"/>
          <w:numId w:val="2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9312C7">
        <w:rPr>
          <w:rFonts w:ascii="Times New Roman" w:hAnsi="Times New Roman" w:cs="Times New Roman"/>
          <w:sz w:val="28"/>
          <w:szCs w:val="28"/>
        </w:rPr>
        <w:t>виды декоративно-прикладного искусства;</w:t>
      </w:r>
    </w:p>
    <w:p w:rsidR="00AE3D9B" w:rsidRPr="009312C7" w:rsidRDefault="00784180" w:rsidP="009312C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9312C7">
        <w:rPr>
          <w:rFonts w:ascii="Times New Roman" w:hAnsi="Times New Roman" w:cs="Times New Roman"/>
          <w:sz w:val="28"/>
          <w:szCs w:val="28"/>
        </w:rPr>
        <w:t xml:space="preserve"> способы приготовления пищи. 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AE3D9B" w:rsidRPr="009312C7" w:rsidRDefault="00AE3D9B" w:rsidP="009312C7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AE3D9B" w:rsidRPr="009312C7" w:rsidRDefault="00AE3D9B" w:rsidP="009312C7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безопасной работы ручными инструментами и оказывать первую помощь;</w:t>
      </w:r>
    </w:p>
    <w:p w:rsidR="00AE3D9B" w:rsidRPr="009312C7" w:rsidRDefault="00AE3D9B" w:rsidP="009312C7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работать с кухонными инструментами и приборами, электрической швейной машиной.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творческого объединения "Фантазеры"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"Фантазеры"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утверждена приказом директора учреждения № 145 от 28.08.2020г.,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художественно – эстетическая.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10-15 лет.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"Рукоделие".</w:t>
      </w:r>
    </w:p>
    <w:p w:rsidR="00AE3D9B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искусства;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br/>
        <w:t>-формирование у обучающихся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12C7">
        <w:rPr>
          <w:rFonts w:ascii="Times New Roman" w:hAnsi="Times New Roman" w:cs="Times New Roman"/>
          <w:sz w:val="28"/>
          <w:szCs w:val="28"/>
        </w:rPr>
        <w:t>освоить приемы и способы работы с различными материалами и инструментами, обеспечивающими изготовление художественных поделок;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выработать умение планировать свою деятельность;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развивать образное мышление, эстетическое отношение к природному окружению своего быта;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развивать креативное мышление, моторику рук;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AE3D9B" w:rsidRPr="009312C7" w:rsidRDefault="00AE3D9B" w:rsidP="009312C7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художественно – эстетический вкус</w:t>
      </w:r>
      <w:r w:rsidRPr="009312C7">
        <w:rPr>
          <w:rFonts w:ascii="Times New Roman" w:hAnsi="Times New Roman" w:cs="Times New Roman"/>
          <w:sz w:val="28"/>
          <w:szCs w:val="28"/>
        </w:rPr>
        <w:t>, аккуратность, бережливость, смекалку, трудолюбие, настойчивость в достижении результата.</w:t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направлены на выявление в каждом ребенке его индивидуальных особенностей, склонностей задатков в различных сферах деятельности. Основное внимание уделяется развитию выявленных ресурсов и реализации внутреннего потенциала каждого воспитанника.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ценность Программы заключается в работе с разнообразными материалами.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3D9B" w:rsidRPr="009312C7" w:rsidRDefault="00AE3D9B" w:rsidP="00931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AE3D9B" w:rsidRPr="009312C7" w:rsidRDefault="00AE3D9B" w:rsidP="009312C7">
      <w:pPr>
        <w:pStyle w:val="a3"/>
        <w:numPr>
          <w:ilvl w:val="0"/>
          <w:numId w:val="25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AE3D9B" w:rsidRPr="009312C7" w:rsidRDefault="00AE3D9B" w:rsidP="009312C7">
      <w:pPr>
        <w:pStyle w:val="a3"/>
        <w:numPr>
          <w:ilvl w:val="0"/>
          <w:numId w:val="25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виды декоративно-прикладного искусства;</w:t>
      </w:r>
    </w:p>
    <w:p w:rsidR="00AE3D9B" w:rsidRPr="009312C7" w:rsidRDefault="00784180" w:rsidP="009312C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9312C7">
        <w:rPr>
          <w:rFonts w:ascii="Times New Roman" w:hAnsi="Times New Roman" w:cs="Times New Roman"/>
          <w:sz w:val="28"/>
          <w:szCs w:val="28"/>
        </w:rPr>
        <w:t xml:space="preserve">способы приготовления пищи. 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lastRenderedPageBreak/>
        <w:t>Должны уметь:</w:t>
      </w:r>
    </w:p>
    <w:p w:rsidR="00AE3D9B" w:rsidRPr="009312C7" w:rsidRDefault="00AE3D9B" w:rsidP="009312C7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AE3D9B" w:rsidRPr="009312C7" w:rsidRDefault="00AE3D9B" w:rsidP="009312C7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AE3D9B" w:rsidRPr="009312C7" w:rsidRDefault="00AE3D9B" w:rsidP="009312C7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применять различные приемы и способы работы с различными материалами и инструментами, обеспечивающими изготовление художественных поделок.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дополнительной образовательной программе: «Авторская дополнительная образовательная программа творческого объединения "Мастер на все руки"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02904" w:rsidRPr="009312C7">
        <w:rPr>
          <w:rFonts w:ascii="Times New Roman" w:hAnsi="Times New Roman" w:cs="Times New Roman"/>
          <w:sz w:val="28"/>
          <w:szCs w:val="28"/>
        </w:rPr>
        <w:t>а</w:t>
      </w:r>
      <w:r w:rsidRPr="009312C7">
        <w:rPr>
          <w:rFonts w:ascii="Times New Roman" w:hAnsi="Times New Roman" w:cs="Times New Roman"/>
          <w:sz w:val="28"/>
          <w:szCs w:val="28"/>
        </w:rPr>
        <w:t>вторская дополнительная образовательная программа творческого объединения "Мастер на все руки"утверждена приказом директора учреждения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192 от 31.08.2017г.,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Ходулина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sz w:val="28"/>
          <w:szCs w:val="28"/>
        </w:rPr>
        <w:t>: 10-18 лет.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9312C7">
        <w:rPr>
          <w:rFonts w:ascii="Times New Roman" w:hAnsi="Times New Roman" w:cs="Times New Roman"/>
          <w:sz w:val="28"/>
          <w:szCs w:val="28"/>
        </w:rPr>
        <w:t>: 3 года.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столярные работы, слесарные работы,пайка, ремонтные работы в быту, работы на приусадебном участке.</w:t>
      </w:r>
    </w:p>
    <w:p w:rsidR="00AF4215" w:rsidRPr="009312C7" w:rsidRDefault="00AE3D9B" w:rsidP="009312C7">
      <w:pPr>
        <w:pStyle w:val="a4"/>
        <w:jc w:val="both"/>
        <w:rPr>
          <w:sz w:val="28"/>
          <w:szCs w:val="28"/>
        </w:rPr>
      </w:pPr>
      <w:r w:rsidRPr="009312C7">
        <w:rPr>
          <w:i/>
          <w:sz w:val="28"/>
          <w:szCs w:val="28"/>
          <w:u w:val="single"/>
        </w:rPr>
        <w:t>Цель программы:</w:t>
      </w:r>
      <w:r w:rsidR="00AF4215" w:rsidRPr="009312C7">
        <w:rPr>
          <w:sz w:val="28"/>
          <w:szCs w:val="28"/>
        </w:rPr>
        <w:t>формирование у обучающихся знаний о самостоятельной жизни, их практическое обучение жизненно необходимым бытовым умениям и навыкам.</w:t>
      </w:r>
    </w:p>
    <w:p w:rsidR="00AE3D9B" w:rsidRPr="009312C7" w:rsidRDefault="00AE3D9B" w:rsidP="009312C7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дать обучающимся знания и умения, необходимые для выполнения различных видов хозяйственно-бытового труда;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научить соблюдать технику безопасности;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воспитанников к самостоятельной жизни;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заложить основы нравственного поведения и норм этики;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воспитать личностные качества: трудолюбие, аккуратность, терпение, усидчивость, стремление к здоровому образу жизни, готовность к социальному и профессиональному самоопределению.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Теоретические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Выставки творческих работ. Конкурсы.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>: знакомство со слесарным и столярным инструментом; изучение технологии выполнения ремонтных работ; виды работ на приусадебном участке; порядок подключения бытовой техники; техника безопасности.</w:t>
      </w:r>
    </w:p>
    <w:p w:rsidR="00AE3D9B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овладение безопасными приемами столярным и слесарным инструментом. Умение выполнять некоторые ремонтные работы в быту, а также выполнять монтаж и подключение несложной бытовой техники. Знать назначение и уметь выполнять основные работы на приусадебном участке. Знать и строго соблюдать технику безопасности при выполнении работ. </w:t>
      </w:r>
    </w:p>
    <w:p w:rsidR="009312C7" w:rsidRPr="009312C7" w:rsidRDefault="009312C7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творческого объединения "Резьба по дереву"</w:t>
      </w: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9312C7">
        <w:rPr>
          <w:rFonts w:ascii="Times New Roman" w:hAnsi="Times New Roman" w:cs="Times New Roman"/>
          <w:sz w:val="28"/>
          <w:szCs w:val="28"/>
        </w:rPr>
        <w:t xml:space="preserve"> а</w:t>
      </w:r>
      <w:r w:rsidRPr="009312C7">
        <w:rPr>
          <w:rFonts w:ascii="Times New Roman" w:hAnsi="Times New Roman" w:cs="Times New Roman"/>
          <w:sz w:val="28"/>
          <w:szCs w:val="28"/>
        </w:rPr>
        <w:t>вторская дополнительная образовательная программа творческого объединения "</w:t>
      </w:r>
      <w:r w:rsidR="00CD47DB" w:rsidRPr="009312C7">
        <w:rPr>
          <w:rFonts w:ascii="Times New Roman" w:hAnsi="Times New Roman" w:cs="Times New Roman"/>
          <w:sz w:val="28"/>
          <w:szCs w:val="28"/>
        </w:rPr>
        <w:t>Резьба по дереву</w:t>
      </w:r>
      <w:r w:rsidRPr="009312C7">
        <w:rPr>
          <w:rFonts w:ascii="Times New Roman" w:hAnsi="Times New Roman" w:cs="Times New Roman"/>
          <w:sz w:val="28"/>
          <w:szCs w:val="28"/>
        </w:rPr>
        <w:t>"</w:t>
      </w:r>
      <w:r w:rsidR="00E02904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учреждения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D37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145 от 28.08.2020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Ходулина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E02904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5F369B" w:rsidRPr="009312C7">
        <w:rPr>
          <w:rFonts w:ascii="Times New Roman" w:hAnsi="Times New Roman" w:cs="Times New Roman"/>
          <w:sz w:val="28"/>
          <w:szCs w:val="28"/>
        </w:rPr>
        <w:t>художественно-эстетическая.</w:t>
      </w: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="00CD47DB" w:rsidRPr="009312C7">
        <w:rPr>
          <w:rFonts w:ascii="Times New Roman" w:hAnsi="Times New Roman" w:cs="Times New Roman"/>
          <w:sz w:val="28"/>
          <w:szCs w:val="28"/>
        </w:rPr>
        <w:t>: 11-15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="00CD47DB" w:rsidRPr="009312C7">
        <w:rPr>
          <w:rFonts w:ascii="Times New Roman" w:hAnsi="Times New Roman" w:cs="Times New Roman"/>
          <w:sz w:val="28"/>
          <w:szCs w:val="28"/>
        </w:rPr>
        <w:t>: 1 год</w:t>
      </w:r>
      <w:r w:rsidRPr="009312C7">
        <w:rPr>
          <w:rFonts w:ascii="Times New Roman" w:hAnsi="Times New Roman" w:cs="Times New Roman"/>
          <w:sz w:val="28"/>
          <w:szCs w:val="28"/>
        </w:rPr>
        <w:t>.</w:t>
      </w:r>
    </w:p>
    <w:p w:rsidR="00373408" w:rsidRPr="009312C7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="00E02904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D47DB" w:rsidRPr="009312C7">
        <w:rPr>
          <w:rFonts w:ascii="Times New Roman" w:hAnsi="Times New Roman" w:cs="Times New Roman"/>
          <w:color w:val="000000"/>
          <w:sz w:val="28"/>
          <w:szCs w:val="28"/>
        </w:rPr>
        <w:t>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композиции.</w:t>
      </w:r>
    </w:p>
    <w:p w:rsidR="00CD47DB" w:rsidRPr="009312C7" w:rsidRDefault="00CD47DB" w:rsidP="0093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</w:p>
    <w:p w:rsidR="00CD47DB" w:rsidRPr="009312C7" w:rsidRDefault="00CD47DB" w:rsidP="009312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– точные, безошибочно выполняемые действия, формировать умения – сочетание знаний и навыков, которые обеспечивают успешное выполнение деятельности;</w:t>
      </w:r>
    </w:p>
    <w:p w:rsidR="00CD47DB" w:rsidRPr="009312C7" w:rsidRDefault="00CD47DB" w:rsidP="009312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безопасной работы при художественной обработке древесины;</w:t>
      </w:r>
    </w:p>
    <w:p w:rsidR="00CD47DB" w:rsidRPr="009312C7" w:rsidRDefault="00CD47DB" w:rsidP="009312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сенсорной сферы: развитие глазомера, точности и ориентировки в пространстве;</w:t>
      </w:r>
    </w:p>
    <w:p w:rsidR="00CD47DB" w:rsidRPr="009312C7" w:rsidRDefault="00CD47DB" w:rsidP="009312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 и приобщить детей к истокам русской народной культуры.</w:t>
      </w:r>
    </w:p>
    <w:p w:rsidR="00373408" w:rsidRPr="009312C7" w:rsidRDefault="00373408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373408" w:rsidRPr="009312C7" w:rsidRDefault="00373408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Теоретические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Выставки творческих работ. Конкурсы.</w:t>
      </w:r>
    </w:p>
    <w:p w:rsidR="005F369B" w:rsidRPr="009312C7" w:rsidRDefault="00373408" w:rsidP="009312C7">
      <w:pPr>
        <w:shd w:val="clear" w:color="auto" w:fill="FFFFFF"/>
        <w:spacing w:after="0" w:line="240" w:lineRule="auto"/>
        <w:ind w:left="-540"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  <w:r w:rsidR="00CD47DB" w:rsidRPr="009312C7">
        <w:rPr>
          <w:rFonts w:ascii="Times New Roman" w:eastAsia="Times New Roman" w:hAnsi="Times New Roman" w:cs="Times New Roman"/>
          <w:sz w:val="28"/>
          <w:szCs w:val="28"/>
        </w:rPr>
        <w:t>На занятиях даются теоретические сведения об инструментах, оборудовании и технологических процессах. Данной программой предусматривается выполнение практических заданий воспитанниками на каждом занятии. Каждый обучающийся выбирает самостоятельно тему для своего проекта, изготавливает изделие и защищает его.</w:t>
      </w:r>
    </w:p>
    <w:p w:rsidR="00CD47DB" w:rsidRPr="009312C7" w:rsidRDefault="00CD47DB" w:rsidP="009312C7">
      <w:pPr>
        <w:shd w:val="clear" w:color="auto" w:fill="FFFFFF"/>
        <w:spacing w:after="0" w:line="240" w:lineRule="auto"/>
        <w:ind w:left="-540"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12C7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знать: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устройство и применение  резцов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строение и свойства древесины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основные виды резных орнаментов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способы переноса изображения на заготовку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243" w:rsidRPr="009312C7">
        <w:rPr>
          <w:rFonts w:ascii="Times New Roman" w:eastAsia="Times New Roman" w:hAnsi="Times New Roman" w:cs="Times New Roman"/>
          <w:sz w:val="28"/>
          <w:szCs w:val="28"/>
        </w:rPr>
        <w:t xml:space="preserve"> заделки дефектов древесины,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способы отделки готовых изделий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12C7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уметь: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организовать рабочее место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безопасно пользоваться инструментами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переносить изображение на заготовку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использовать стандартные приёмы резьбы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243" w:rsidRPr="009312C7">
        <w:rPr>
          <w:rFonts w:ascii="Times New Roman" w:eastAsia="Times New Roman" w:hAnsi="Times New Roman" w:cs="Times New Roman"/>
          <w:sz w:val="28"/>
          <w:szCs w:val="28"/>
        </w:rPr>
        <w:t xml:space="preserve"> морилки, лаки, красители,</w:t>
      </w:r>
    </w:p>
    <w:p w:rsidR="00CD47DB" w:rsidRPr="009312C7" w:rsidRDefault="00CD47DB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исправлять дефекты материала и изделия</w:t>
      </w:r>
      <w:r w:rsidR="005F369B" w:rsidRPr="009312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369B" w:rsidRPr="009312C7" w:rsidRDefault="00CD47DB" w:rsidP="00931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анализировать качество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творческого объединения "Мастерок"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9312C7">
        <w:rPr>
          <w:rFonts w:ascii="Times New Roman" w:hAnsi="Times New Roman" w:cs="Times New Roman"/>
          <w:sz w:val="28"/>
          <w:szCs w:val="28"/>
        </w:rPr>
        <w:t xml:space="preserve"> а</w:t>
      </w:r>
      <w:r w:rsidRPr="009312C7">
        <w:rPr>
          <w:rFonts w:ascii="Times New Roman" w:hAnsi="Times New Roman" w:cs="Times New Roman"/>
          <w:sz w:val="28"/>
          <w:szCs w:val="28"/>
        </w:rPr>
        <w:t>вторская дополнительная образовательная программа творческого объединения "Мастер на все руки"утверждена приказом директора учреждения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145 от 28.08.2020 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Ходулина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sz w:val="28"/>
          <w:szCs w:val="28"/>
        </w:rPr>
        <w:t>: 10-13 лет.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9312C7">
        <w:rPr>
          <w:rFonts w:ascii="Times New Roman" w:hAnsi="Times New Roman" w:cs="Times New Roman"/>
          <w:sz w:val="28"/>
          <w:szCs w:val="28"/>
        </w:rPr>
        <w:t>: 1 год.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столярные работы, работы на приусадебном участке.</w:t>
      </w:r>
    </w:p>
    <w:p w:rsidR="000C5243" w:rsidRPr="009312C7" w:rsidRDefault="005F369B" w:rsidP="009312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12C7">
        <w:rPr>
          <w:i/>
          <w:sz w:val="28"/>
          <w:szCs w:val="28"/>
          <w:u w:val="single"/>
        </w:rPr>
        <w:t>Цель программы:</w:t>
      </w:r>
      <w:r w:rsidRPr="009312C7">
        <w:rPr>
          <w:sz w:val="28"/>
          <w:szCs w:val="28"/>
        </w:rPr>
        <w:t>формирование у обучающихся знаний о самостоятельной жизни, их практическое обучение жизненно необходимым бытовым умениям и навыкам.</w:t>
      </w:r>
    </w:p>
    <w:p w:rsidR="005F369B" w:rsidRPr="009312C7" w:rsidRDefault="005F369B" w:rsidP="009312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12C7">
        <w:rPr>
          <w:sz w:val="28"/>
          <w:szCs w:val="28"/>
          <w:u w:val="single"/>
        </w:rPr>
        <w:t>Задачи: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дать обучающимся знания и умения, необходимые для выполнения различных видов хозяйственно-бытового труда;</w:t>
      </w:r>
    </w:p>
    <w:p w:rsidR="005F369B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научить соблюдать технику безопасности;</w:t>
      </w:r>
    </w:p>
    <w:p w:rsidR="005F369B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воспитанников к самостоятельной жизни;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заложить основы нравственного поведения и норм этики;</w:t>
      </w:r>
    </w:p>
    <w:p w:rsidR="005F369B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воспитать личностные качества: трудолюбие, аккуратность, терпение, усидчивость, готовность к социальному и профессиональному самоопределению.</w:t>
      </w:r>
    </w:p>
    <w:p w:rsidR="005F369B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5F369B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Теоретические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Выставки творческих работ. Конкурсы.</w:t>
      </w:r>
    </w:p>
    <w:p w:rsidR="000C5243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>: знакомство со столярным инструментом; изучение видов работ на приусадебном участке; техника безопасности.</w:t>
      </w:r>
    </w:p>
    <w:p w:rsidR="000C5243" w:rsidRPr="009312C7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43" w:rsidRPr="009312C7" w:rsidRDefault="000C5243" w:rsidP="009312C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9312C7">
        <w:rPr>
          <w:i/>
          <w:sz w:val="28"/>
          <w:szCs w:val="28"/>
          <w:u w:val="single"/>
        </w:rPr>
        <w:t>должен знать</w:t>
      </w:r>
      <w:r w:rsidRPr="009312C7">
        <w:rPr>
          <w:i/>
          <w:sz w:val="28"/>
          <w:szCs w:val="28"/>
        </w:rPr>
        <w:t>:</w:t>
      </w:r>
    </w:p>
    <w:p w:rsidR="000C5243" w:rsidRPr="009312C7" w:rsidRDefault="000C5243" w:rsidP="009312C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9312C7">
        <w:rPr>
          <w:sz w:val="28"/>
          <w:szCs w:val="28"/>
        </w:rPr>
        <w:t>- иметь общее представление о материалах и их  свойствах;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иметь  общее представление  о чертеже;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назначение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, уметь им пользоваться; 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какие  свойства древесины необходимо учитывать при  её обработке;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общее устройство столярного инструмента (разметочного, режущего) приспособлений для пиления, строгания, шлифования и др. 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должен уметь: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пользоваться столярным  инструментом;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соединять детали  из  древесины (склеивание, на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саморезах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C5243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выполнять требования охраны труда и соблюдать правила личной гигиены, при выполнении работ;</w:t>
      </w:r>
    </w:p>
    <w:p w:rsidR="005F369B" w:rsidRPr="009312C7" w:rsidRDefault="000C5243" w:rsidP="009312C7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пользоваться хозяйственным инвентарем.</w:t>
      </w:r>
    </w:p>
    <w:p w:rsidR="005F369B" w:rsidRPr="009312C7" w:rsidRDefault="005F36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D80104" w:rsidRPr="00931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b/>
          <w:sz w:val="28"/>
          <w:szCs w:val="28"/>
        </w:rPr>
        <w:t>к  дополнительной образовательной программе: «Авторская дополнительная образовательная программа вокально – хоровой  студии «Улыбка»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902D8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02D8" w:rsidRPr="009312C7">
        <w:rPr>
          <w:rFonts w:ascii="Times New Roman" w:hAnsi="Times New Roman" w:cs="Times New Roman"/>
          <w:sz w:val="28"/>
          <w:szCs w:val="28"/>
        </w:rPr>
        <w:t>а</w:t>
      </w:r>
      <w:r w:rsidRPr="009312C7">
        <w:rPr>
          <w:rFonts w:ascii="Times New Roman" w:hAnsi="Times New Roman" w:cs="Times New Roman"/>
          <w:sz w:val="28"/>
          <w:szCs w:val="28"/>
        </w:rPr>
        <w:t xml:space="preserve">вторская дополнительная образовательная </w:t>
      </w:r>
    </w:p>
    <w:p w:rsidR="00E902D8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программа вокально – хоровой  студии «Улыбка» </w:t>
      </w:r>
      <w:r w:rsidR="00E902D8" w:rsidRPr="009312C7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 w:rsidR="00E902D8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145 </w:t>
      </w:r>
      <w:r w:rsidR="00D43DCC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от 28.08.2018</w:t>
      </w:r>
      <w:r w:rsidR="00E902D8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 </w:t>
      </w:r>
      <w:proofErr w:type="spellStart"/>
      <w:r w:rsidR="00E902D8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Бескончина</w:t>
      </w:r>
      <w:proofErr w:type="spellEnd"/>
      <w:r w:rsidR="00E902D8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Л.И..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художественно-эстетическая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="00E902D8" w:rsidRPr="009312C7">
        <w:rPr>
          <w:rFonts w:ascii="Times New Roman" w:hAnsi="Times New Roman" w:cs="Times New Roman"/>
          <w:sz w:val="28"/>
          <w:szCs w:val="28"/>
        </w:rPr>
        <w:t xml:space="preserve">: </w:t>
      </w:r>
      <w:r w:rsidR="00693B97" w:rsidRPr="009312C7">
        <w:rPr>
          <w:rFonts w:ascii="Times New Roman" w:hAnsi="Times New Roman" w:cs="Times New Roman"/>
          <w:sz w:val="28"/>
          <w:szCs w:val="28"/>
        </w:rPr>
        <w:t>7</w:t>
      </w:r>
      <w:r w:rsidR="00E902D8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693B97" w:rsidRPr="009312C7">
        <w:rPr>
          <w:rFonts w:ascii="Times New Roman" w:hAnsi="Times New Roman" w:cs="Times New Roman"/>
          <w:sz w:val="28"/>
          <w:szCs w:val="28"/>
        </w:rPr>
        <w:t>-15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="00D43DCC" w:rsidRPr="009312C7">
        <w:rPr>
          <w:rFonts w:ascii="Times New Roman" w:hAnsi="Times New Roman" w:cs="Times New Roman"/>
          <w:sz w:val="28"/>
          <w:szCs w:val="28"/>
        </w:rPr>
        <w:t>: 3</w:t>
      </w:r>
      <w:r w:rsidR="00E902D8" w:rsidRPr="009312C7">
        <w:rPr>
          <w:rFonts w:ascii="Times New Roman" w:hAnsi="Times New Roman" w:cs="Times New Roman"/>
          <w:sz w:val="28"/>
          <w:szCs w:val="28"/>
        </w:rPr>
        <w:t xml:space="preserve"> лет</w:t>
      </w:r>
      <w:r w:rsidRPr="009312C7">
        <w:rPr>
          <w:rFonts w:ascii="Times New Roman" w:hAnsi="Times New Roman" w:cs="Times New Roman"/>
          <w:sz w:val="28"/>
          <w:szCs w:val="28"/>
        </w:rPr>
        <w:t>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E902D8" w:rsidRPr="009312C7">
        <w:rPr>
          <w:rFonts w:ascii="Times New Roman" w:eastAsia="Calibri" w:hAnsi="Times New Roman" w:cs="Times New Roman"/>
          <w:sz w:val="28"/>
          <w:szCs w:val="28"/>
        </w:rPr>
        <w:t xml:space="preserve"> пение вокальных произведений; музыкальная грамота; концертная деятельность.</w:t>
      </w:r>
    </w:p>
    <w:p w:rsidR="00E902D8" w:rsidRPr="009312C7" w:rsidRDefault="00AE3D9B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="00E902D8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02D8" w:rsidRPr="009312C7">
        <w:rPr>
          <w:rFonts w:ascii="Times New Roman" w:hAnsi="Times New Roman" w:cs="Times New Roman"/>
          <w:sz w:val="28"/>
          <w:szCs w:val="28"/>
        </w:rPr>
        <w:t xml:space="preserve">занятий по данной программе заключается в развитии личностного творческого потенциала воспитанника, постижение сущности музыкальной интонации, её драматургии через различные формы вокального </w:t>
      </w:r>
      <w:proofErr w:type="spellStart"/>
      <w:r w:rsidR="00E902D8" w:rsidRPr="009312C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902D8" w:rsidRPr="009312C7">
        <w:rPr>
          <w:rFonts w:ascii="Times New Roman" w:hAnsi="Times New Roman" w:cs="Times New Roman"/>
          <w:sz w:val="28"/>
          <w:szCs w:val="28"/>
        </w:rPr>
        <w:t>.</w:t>
      </w:r>
    </w:p>
    <w:p w:rsidR="00E902D8" w:rsidRPr="009312C7" w:rsidRDefault="00AE3D9B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E902D8" w:rsidRPr="009312C7" w:rsidRDefault="00E902D8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развитие музыкальных способностей воспитанников, певческого голоса, формирование красивого естественного звучания, расширение диапазона;</w:t>
      </w:r>
    </w:p>
    <w:p w:rsidR="00E902D8" w:rsidRPr="009312C7" w:rsidRDefault="00E902D8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развитие музыкального и эстетического вкуса, интереса и любви к музыке;</w:t>
      </w:r>
    </w:p>
    <w:p w:rsidR="00E902D8" w:rsidRPr="009312C7" w:rsidRDefault="00E902D8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всестороннее развитие музыкального слуха – мелодического, гармонического, ритмического, динамического, темпового;</w:t>
      </w:r>
    </w:p>
    <w:p w:rsidR="00E902D8" w:rsidRPr="009312C7" w:rsidRDefault="00E902D8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формирование музыкальной культуры, художественного вкуса;</w:t>
      </w:r>
    </w:p>
    <w:p w:rsidR="00E902D8" w:rsidRPr="009312C7" w:rsidRDefault="00E902D8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прививать вокально-хоровые навыки, как основу для достижения выразительного, грамотного, художественного исполнения; </w:t>
      </w:r>
    </w:p>
    <w:p w:rsidR="00AE3D9B" w:rsidRPr="009312C7" w:rsidRDefault="00E902D8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приобщение ребят к современной музыке, формирование основ современного музыкального мышления.</w:t>
      </w:r>
    </w:p>
    <w:p w:rsidR="00E902D8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беседы, направленные на  расширение общеобразовательного   и  музыкального  кругозора, практические занятия по вокалу, а  также  прослушивание  классических произведений</w:t>
      </w:r>
      <w:r w:rsidR="00E902D8" w:rsidRPr="009312C7">
        <w:rPr>
          <w:rFonts w:ascii="Times New Roman" w:hAnsi="Times New Roman" w:cs="Times New Roman"/>
          <w:sz w:val="28"/>
          <w:szCs w:val="28"/>
        </w:rPr>
        <w:t>.</w:t>
      </w:r>
    </w:p>
    <w:p w:rsidR="00AE3D9B" w:rsidRPr="009312C7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развитие голоса и слуха, художественного  вкуса. В   процессе работы над певческим звуком воспитанники  получают  навыки правильной  певческой  установки, опоры  дыхания, учатся правильно расходовать дыхание, правильной певческой  позиции, обеспечивающей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голосуполётность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, звонкость, собранность. </w:t>
      </w:r>
    </w:p>
    <w:p w:rsidR="00AE3D9B" w:rsidRPr="009312C7" w:rsidRDefault="00AE3D9B" w:rsidP="009312C7">
      <w:pPr>
        <w:tabs>
          <w:tab w:val="left" w:pos="426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сформированы основные вокальные навыки, нет   дефектов речи, развит высокочастотный  слух, ровная чистота интонации, чувство ритма воспитанник обладает артистической смелостью, непосредственностью и самостоятельностью; испытывает потребность к певческой деятельности.</w:t>
      </w:r>
    </w:p>
    <w:p w:rsidR="00C13ADE" w:rsidRPr="009312C7" w:rsidRDefault="00C13ADE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9312C7" w:rsidRDefault="00AE3D9B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DCC" w:rsidRPr="009312C7" w:rsidRDefault="00D43DCC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9CE" w:rsidRPr="009312C7" w:rsidRDefault="00A159C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модифицированной  дополнительной образовательной программе: «Модифицированная дополнительная образовательная программа «Экспромт"</w:t>
      </w:r>
    </w:p>
    <w:p w:rsidR="00A159CE" w:rsidRPr="009312C7" w:rsidRDefault="00C13ADE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A159CE" w:rsidRPr="009312C7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D210E2" w:rsidRPr="009312C7">
        <w:rPr>
          <w:rFonts w:ascii="Times New Roman" w:hAnsi="Times New Roman" w:cs="Times New Roman"/>
          <w:sz w:val="28"/>
          <w:szCs w:val="28"/>
        </w:rPr>
        <w:t>модифицированная дополнительная образовательная программа «Экспромт".</w:t>
      </w:r>
    </w:p>
    <w:p w:rsidR="00C13ADE" w:rsidRPr="009312C7" w:rsidRDefault="00C13A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художественно-эстетическая</w:t>
      </w:r>
      <w:r w:rsidR="00D210E2" w:rsidRPr="009312C7">
        <w:rPr>
          <w:rFonts w:ascii="Times New Roman" w:hAnsi="Times New Roman" w:cs="Times New Roman"/>
          <w:sz w:val="28"/>
          <w:szCs w:val="28"/>
        </w:rPr>
        <w:t>.</w:t>
      </w:r>
    </w:p>
    <w:p w:rsidR="00C13ADE" w:rsidRPr="009312C7" w:rsidRDefault="00C13A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="00270567" w:rsidRPr="009312C7">
        <w:rPr>
          <w:rFonts w:ascii="Times New Roman" w:hAnsi="Times New Roman" w:cs="Times New Roman"/>
          <w:sz w:val="28"/>
          <w:szCs w:val="28"/>
        </w:rPr>
        <w:t>: 7</w:t>
      </w:r>
      <w:r w:rsidRPr="009312C7">
        <w:rPr>
          <w:rFonts w:ascii="Times New Roman" w:hAnsi="Times New Roman" w:cs="Times New Roman"/>
          <w:sz w:val="28"/>
          <w:szCs w:val="28"/>
        </w:rPr>
        <w:t>-16 лет.</w:t>
      </w:r>
    </w:p>
    <w:p w:rsidR="00C13ADE" w:rsidRPr="009312C7" w:rsidRDefault="00C13A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="00270567" w:rsidRPr="009312C7">
        <w:rPr>
          <w:rFonts w:ascii="Times New Roman" w:hAnsi="Times New Roman" w:cs="Times New Roman"/>
          <w:sz w:val="28"/>
          <w:szCs w:val="28"/>
        </w:rPr>
        <w:t>: 1 год</w:t>
      </w:r>
      <w:r w:rsidRPr="009312C7">
        <w:rPr>
          <w:rFonts w:ascii="Times New Roman" w:hAnsi="Times New Roman" w:cs="Times New Roman"/>
          <w:sz w:val="28"/>
          <w:szCs w:val="28"/>
        </w:rPr>
        <w:t>.</w:t>
      </w:r>
    </w:p>
    <w:p w:rsidR="00C13ADE" w:rsidRPr="009312C7" w:rsidRDefault="00C13A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27172D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77B5E" w:rsidRPr="009312C7">
        <w:rPr>
          <w:rFonts w:ascii="Times New Roman" w:hAnsi="Times New Roman" w:cs="Times New Roman"/>
          <w:sz w:val="28"/>
          <w:szCs w:val="28"/>
        </w:rPr>
        <w:t>«Азбука музыкального движения и ритмика», «Творческие занятия», «Народно-сценический и историко-бытовой танец», «Современный танец», «Сценическая практика», «Теория».</w:t>
      </w:r>
    </w:p>
    <w:p w:rsidR="00270567" w:rsidRPr="009312C7" w:rsidRDefault="00C13ADE" w:rsidP="00931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="00270567" w:rsidRPr="009312C7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совершенствования, гармоничного и духовного развития средствами хореографии.</w:t>
      </w:r>
    </w:p>
    <w:p w:rsidR="00270567" w:rsidRPr="009312C7" w:rsidRDefault="00C13ADE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270567" w:rsidRPr="009312C7" w:rsidRDefault="00270567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1. Поэтапное овладение основами хореографии. </w:t>
      </w:r>
    </w:p>
    <w:p w:rsidR="00270567" w:rsidRPr="009312C7" w:rsidRDefault="00270567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2. Формирование танцевальных знаний, умений и навыков на основе усвоения программного материала, способного настроить детей на исполнительскую деятельность. </w:t>
      </w:r>
    </w:p>
    <w:p w:rsidR="00270567" w:rsidRPr="009312C7" w:rsidRDefault="00270567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3. Ознакомление с историей возникновения и развития танца. </w:t>
      </w:r>
    </w:p>
    <w:p w:rsidR="00270567" w:rsidRPr="009312C7" w:rsidRDefault="00270567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4. Снятие мышечного и психологического торможения посредством игры и танцевального движения. </w:t>
      </w:r>
    </w:p>
    <w:p w:rsidR="00270567" w:rsidRPr="009312C7" w:rsidRDefault="00270567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5. Развитие творческого мышления, заинтересованности в работе и понимания необходимости приложения труда для усвоения основ танцевальной грамотности.  </w:t>
      </w:r>
    </w:p>
    <w:p w:rsidR="00A159CE" w:rsidRPr="009312C7" w:rsidRDefault="00270567" w:rsidP="009312C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312C7">
        <w:rPr>
          <w:sz w:val="28"/>
          <w:szCs w:val="28"/>
        </w:rPr>
        <w:t>6. Приобщение обучающихся к активному и здоровому образу жизни.</w:t>
      </w:r>
    </w:p>
    <w:p w:rsidR="00C13ADE" w:rsidRPr="009312C7" w:rsidRDefault="00C13ADE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D210E2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77B5E"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репетиции, беседа, праздник.</w:t>
      </w:r>
    </w:p>
    <w:p w:rsidR="00C13ADE" w:rsidRPr="009312C7" w:rsidRDefault="00C13ADE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  <w:r w:rsidR="00D210E2" w:rsidRPr="009312C7">
        <w:rPr>
          <w:rFonts w:ascii="Times New Roman" w:hAnsi="Times New Roman" w:cs="Times New Roman"/>
          <w:sz w:val="28"/>
          <w:szCs w:val="28"/>
        </w:rPr>
        <w:t>художественно-эстетическое и культурное развитие обучающихся, приобщение к миру танца, ознакомление с историей  различными направлениями хореографического искусства.</w:t>
      </w:r>
    </w:p>
    <w:p w:rsidR="00D210E2" w:rsidRPr="009312C7" w:rsidRDefault="00C13ADE" w:rsidP="009312C7">
      <w:pPr>
        <w:tabs>
          <w:tab w:val="left" w:pos="426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0E2" w:rsidRPr="009312C7" w:rsidRDefault="00D210E2" w:rsidP="009312C7">
      <w:pPr>
        <w:tabs>
          <w:tab w:val="left" w:pos="426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По окончанию изучения программы воспитанники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должны: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основные движения и положения рук, ног, головы, корпуса в танце. 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основные термины и названия движений и их исполнение. 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добиваться связи движения с музыкой. 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различать динамические оттенки в музыке.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создавать музыкально-двигательный образ.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- умение импровизировать под музыку.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управлять своим телом, руками и т.д. 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У воспитанников в обучении развиваются: </w:t>
      </w:r>
    </w:p>
    <w:p w:rsidR="00D210E2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ритмичность, музыкальность, артистичность, индивидуальное исполнительское мастерство. </w:t>
      </w:r>
    </w:p>
    <w:p w:rsidR="00AB7AE7" w:rsidRPr="009312C7" w:rsidRDefault="00D210E2" w:rsidP="009312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- внимание, трудолюбие, терпение и навыкам общения в коллективе. 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 к  дополнительной образовательной программе: «Авторская дополнительная образовательная программа вокальной студии «Петь здорово!»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</w:t>
      </w:r>
    </w:p>
    <w:p w:rsidR="00AB7AE7" w:rsidRPr="009312C7" w:rsidRDefault="00693B9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программа вокальной </w:t>
      </w:r>
      <w:r w:rsidR="00AB7AE7" w:rsidRPr="009312C7">
        <w:rPr>
          <w:rFonts w:ascii="Times New Roman" w:hAnsi="Times New Roman" w:cs="Times New Roman"/>
          <w:sz w:val="28"/>
          <w:szCs w:val="28"/>
        </w:rPr>
        <w:t xml:space="preserve">студии «Улыбка» утверждена приказом директора учреждения </w:t>
      </w:r>
      <w:r w:rsidR="00AB7AE7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145 от 28.08.2020 г., автор </w:t>
      </w:r>
      <w:proofErr w:type="spellStart"/>
      <w:r w:rsidR="00AB7AE7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Назырова</w:t>
      </w:r>
      <w:proofErr w:type="spellEnd"/>
      <w:r w:rsidR="00AB7AE7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художественно-эстетическая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sz w:val="28"/>
          <w:szCs w:val="28"/>
        </w:rPr>
        <w:t>: 5 -16 лет.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9312C7">
        <w:rPr>
          <w:rFonts w:ascii="Times New Roman" w:hAnsi="Times New Roman" w:cs="Times New Roman"/>
          <w:sz w:val="28"/>
          <w:szCs w:val="28"/>
        </w:rPr>
        <w:t>: 5 лет.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eastAsia="Calibri" w:hAnsi="Times New Roman" w:cs="Times New Roman"/>
          <w:sz w:val="28"/>
          <w:szCs w:val="28"/>
        </w:rPr>
        <w:t xml:space="preserve"> пение вокальных произведений; музыкальная грамота; концертная деятельность.</w:t>
      </w:r>
    </w:p>
    <w:p w:rsidR="00693B97" w:rsidRPr="009312C7" w:rsidRDefault="00AB7AE7" w:rsidP="00931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="00693B97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93B97" w:rsidRPr="009312C7">
        <w:rPr>
          <w:rFonts w:ascii="Times New Roman" w:eastAsia="Times New Roman" w:hAnsi="Times New Roman" w:cs="Times New Roman"/>
          <w:sz w:val="28"/>
          <w:szCs w:val="28"/>
        </w:rPr>
        <w:t>приобщить ребёнка к искусству сольного и коллективного пения, развивать его мотивацию к творчеству; формировать высокие духовные качества и эстетики поведения средствами вокального искусства</w:t>
      </w:r>
      <w:r w:rsidR="00693B97" w:rsidRPr="009312C7">
        <w:rPr>
          <w:rFonts w:ascii="Times New Roman" w:hAnsi="Times New Roman" w:cs="Times New Roman"/>
          <w:sz w:val="28"/>
          <w:szCs w:val="28"/>
        </w:rPr>
        <w:t>.</w:t>
      </w:r>
      <w:r w:rsidR="00693B97"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7AE7" w:rsidRPr="009312C7" w:rsidRDefault="00AB7AE7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сформировать навыки певческой установки воспитанников;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сформировать вокально-хоровые навыки: пение без сопровождения,  петь             в ансамбле слитно, согласованно;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обучить приёмам самостоятельной и коллективной работы, самоконтроля;</w:t>
      </w:r>
    </w:p>
    <w:p w:rsidR="006E0B34" w:rsidRPr="009312C7" w:rsidRDefault="006E0B34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развить гармонический и мелодический слух;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- развить артистическую смелость и непосредственность ребёнка, его самостоятельность;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развить гибкость и подвижность мягкого нёба;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эстетический вкус учащихся;   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интерес к певческой деятельности и к музыке в целом;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чувство коллективизма;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формированию воли, дисциплинированности,    взаимодействию  с партнёрами;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настойчивость, выдержку, трудолюбие, целеустремленность.</w:t>
      </w:r>
    </w:p>
    <w:p w:rsidR="006E0B34" w:rsidRPr="009312C7" w:rsidRDefault="006E0B34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готовность и потребность к певческой деятельности.</w:t>
      </w:r>
    </w:p>
    <w:p w:rsidR="006E0B34" w:rsidRPr="009312C7" w:rsidRDefault="00AB7AE7" w:rsidP="00931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6E0B34" w:rsidRPr="009312C7">
        <w:rPr>
          <w:rFonts w:ascii="Times New Roman" w:eastAsia="Times New Roman" w:hAnsi="Times New Roman" w:cs="Times New Roman"/>
          <w:sz w:val="28"/>
          <w:szCs w:val="28"/>
        </w:rPr>
        <w:t>основной формой образовательного процесса является занятие, которое включает в себя часы теории и практики, развлекательные и игровые моменты. Другие формы работы: концертная деятельность, участие в конкурсах, фестивалях, смотрах.</w:t>
      </w:r>
    </w:p>
    <w:p w:rsidR="00AB7AE7" w:rsidRPr="009312C7" w:rsidRDefault="00AB7AE7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  <w:r w:rsidR="006E0B34" w:rsidRPr="009312C7">
        <w:rPr>
          <w:rFonts w:ascii="Times New Roman" w:hAnsi="Times New Roman" w:cs="Times New Roman"/>
          <w:sz w:val="28"/>
          <w:szCs w:val="28"/>
        </w:rPr>
        <w:t>п</w:t>
      </w:r>
      <w:r w:rsidR="006E0B34" w:rsidRPr="009312C7">
        <w:rPr>
          <w:rFonts w:ascii="Times New Roman" w:eastAsia="Times New Roman" w:hAnsi="Times New Roman" w:cs="Times New Roman"/>
          <w:sz w:val="28"/>
          <w:szCs w:val="28"/>
        </w:rPr>
        <w:t>олучение необходимых навыков владения голосовым аппаратом, изучение основ музыкальной грамоты.</w:t>
      </w:r>
      <w:r w:rsidR="006E0B34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6E0B34" w:rsidRPr="009312C7">
        <w:rPr>
          <w:rFonts w:ascii="Times New Roman" w:eastAsia="Times New Roman" w:hAnsi="Times New Roman" w:cs="Times New Roman"/>
          <w:sz w:val="28"/>
          <w:szCs w:val="28"/>
        </w:rPr>
        <w:t>Закрепление и совершенствование вокальных навыков; сольное, пение в дуэтах, вокальных группах.</w:t>
      </w:r>
    </w:p>
    <w:p w:rsidR="006E0B34" w:rsidRPr="009312C7" w:rsidRDefault="00AB7AE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- чисто интонировать, петь на дыхании;  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петь чисто и слаженно вокальной группой , дуэтом, соло, несложные песни в унисон с сопровождением и без сопровождения инструмента, фонограммы;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развить гармонический и мелодический слух, эстетический вкус.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петь в диапазоне: первые голоса — си м. октавы – ми 2-ой октавы; 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вторые голоса – ля м. октавы – ре 2 октавы;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соблюдать при пении певческую установку;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петь на цепном дыхании;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брать быстрый вдох в подвижных песнях, петь на легато, стаккато, нон легато;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петь выразительно, осмысленно несложную напевную песню;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чисто и слаженно петь одноголосные  песни, петь в характере детские песни;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при содействии руководителя делать исполнительский анализ;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петь под фонограмму  произведения.  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обладать артистической смелостью, непосредственностью и самостоятельностью;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испытывать потребность к певческой деятельности.</w:t>
      </w:r>
    </w:p>
    <w:p w:rsidR="006E0B34" w:rsidRPr="009312C7" w:rsidRDefault="006E0B34" w:rsidP="0093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B7AE7" w:rsidRPr="009312C7" w:rsidRDefault="00AB7AE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C7" w:rsidRPr="009312C7" w:rsidRDefault="009312C7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34" w:rsidRPr="009312C7" w:rsidRDefault="006E0B3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 дополнительной образовательной программе: «Авторская дополнительная образовательная программа творческого объединения </w:t>
      </w: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" Маленький художник "</w:t>
      </w: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творческого объединения " Маленький художник " утверждена приказом директора учреждения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145 от 28.08.2020 г., автора 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Финк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художественно-эстетическая.</w:t>
      </w: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sz w:val="28"/>
          <w:szCs w:val="28"/>
        </w:rPr>
        <w:t>: 6-10 лет.</w:t>
      </w:r>
    </w:p>
    <w:p w:rsidR="002865DF" w:rsidRPr="009312C7" w:rsidRDefault="002865DF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9312C7">
        <w:rPr>
          <w:rFonts w:ascii="Times New Roman" w:hAnsi="Times New Roman" w:cs="Times New Roman"/>
          <w:sz w:val="28"/>
          <w:szCs w:val="28"/>
        </w:rPr>
        <w:t>: 1 год.</w:t>
      </w:r>
    </w:p>
    <w:p w:rsidR="002865DF" w:rsidRPr="009312C7" w:rsidRDefault="002865DF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Pr="009312C7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дошкольников, формирование навыков и умений для творческого самовыражения, приобщение к миру искусства через обучение рисованию. </w:t>
      </w:r>
    </w:p>
    <w:p w:rsidR="002865DF" w:rsidRPr="009312C7" w:rsidRDefault="002865DF" w:rsidP="0093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научить образному, пространственному мышлению и умению выразить свою мысль с помощью рисунка или изделия из бумаги, пластилина;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научить ориентироваться на листке бумаги, правильно расположить изображение;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научить детей различным художественным приемам;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научить приёмам работы с кистью, мелками, карандашами и красками. </w:t>
      </w:r>
      <w:r w:rsidRPr="009312C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творческую составляющую личности;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чувственное восприятие мира;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мелкую моторику;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внимательность и наблюдательность;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эстетическое восприятие предметов, явлений окружающего мира и эмоциональное отношение к ним;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цветоощущение, зрительную память, творческую активность, воображение, фантазию, формировать творческую индивидуальность;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развить композиционное мышление.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воспитать трудолюбие;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создать условия для творческого самовыражения ребенка и формирования у него позитивной самооценки;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воспитать стремление к самообразованию и саморазвитию;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организация содержательного досуга обучающихся детей. </w:t>
      </w:r>
    </w:p>
    <w:p w:rsidR="002865DF" w:rsidRPr="009312C7" w:rsidRDefault="002865DF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тематическая совместная деятельность педагога и ребенка в форме кружковой работы.</w:t>
      </w:r>
    </w:p>
    <w:p w:rsidR="002865DF" w:rsidRPr="009312C7" w:rsidRDefault="002865DF" w:rsidP="009312C7">
      <w:pPr>
        <w:pStyle w:val="c4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2C7">
        <w:rPr>
          <w:i/>
          <w:sz w:val="28"/>
          <w:szCs w:val="28"/>
          <w:u w:val="single"/>
        </w:rPr>
        <w:t>Краткое содержание</w:t>
      </w:r>
      <w:r w:rsidRPr="009312C7">
        <w:rPr>
          <w:sz w:val="28"/>
          <w:szCs w:val="28"/>
        </w:rPr>
        <w:t>: на занятиях</w:t>
      </w:r>
      <w:r w:rsidRPr="009312C7">
        <w:rPr>
          <w:color w:val="000000"/>
          <w:sz w:val="28"/>
          <w:szCs w:val="28"/>
          <w:shd w:val="clear" w:color="auto" w:fill="FFFFFF"/>
        </w:rPr>
        <w:t xml:space="preserve"> дети получат возможность получить знания, овладеть разными способами и приемами</w:t>
      </w:r>
      <w:r w:rsidR="00B748D5" w:rsidRPr="009312C7">
        <w:rPr>
          <w:color w:val="000000"/>
          <w:sz w:val="28"/>
          <w:szCs w:val="28"/>
          <w:shd w:val="clear" w:color="auto" w:fill="FFFFFF"/>
        </w:rPr>
        <w:t xml:space="preserve"> рисования</w:t>
      </w:r>
      <w:r w:rsidRPr="009312C7">
        <w:rPr>
          <w:color w:val="000000"/>
          <w:sz w:val="28"/>
          <w:szCs w:val="28"/>
          <w:shd w:val="clear" w:color="auto" w:fill="FFFFFF"/>
        </w:rPr>
        <w:t>, познакомиться с художественными средствами. Полученные знания, умения, навыки помогут ребенку расширить кругозор, расширить интеллект, воспи</w:t>
      </w:r>
      <w:r w:rsidR="00B748D5" w:rsidRPr="009312C7">
        <w:rPr>
          <w:color w:val="000000"/>
          <w:sz w:val="28"/>
          <w:szCs w:val="28"/>
          <w:shd w:val="clear" w:color="auto" w:fill="FFFFFF"/>
        </w:rPr>
        <w:t>тать вкус и интерес к искусству.</w:t>
      </w:r>
      <w:r w:rsidRPr="009312C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12C7" w:rsidRDefault="009312C7" w:rsidP="009312C7">
      <w:pPr>
        <w:shd w:val="clear" w:color="auto" w:fill="FFFFFF"/>
        <w:spacing w:after="0" w:line="240" w:lineRule="auto"/>
        <w:ind w:left="-540" w:right="17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65DF" w:rsidRPr="009312C7" w:rsidRDefault="002865DF" w:rsidP="009312C7">
      <w:pPr>
        <w:shd w:val="clear" w:color="auto" w:fill="FFFFFF"/>
        <w:spacing w:after="0" w:line="240" w:lineRule="auto"/>
        <w:ind w:left="-540"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</w:p>
    <w:p w:rsidR="002865DF" w:rsidRPr="009312C7" w:rsidRDefault="002865DF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12C7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знать: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что такое пейзаж, натюрморт, портрет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название материала и как им пользоваться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как </w:t>
      </w:r>
      <w:proofErr w:type="spellStart"/>
      <w:r w:rsidRPr="009312C7"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 w:rsidRPr="009312C7">
        <w:rPr>
          <w:rFonts w:ascii="Times New Roman" w:hAnsi="Times New Roman" w:cs="Times New Roman"/>
          <w:sz w:val="28"/>
          <w:szCs w:val="28"/>
        </w:rPr>
        <w:t xml:space="preserve"> лист для работы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как правильно расположить изображение на листе </w:t>
      </w:r>
    </w:p>
    <w:p w:rsidR="002865DF" w:rsidRPr="009312C7" w:rsidRDefault="002865DF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12C7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уметь: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использовать различные материалы и средства выразительности (короткие, длинные, зигзагообразные, волнистые линии, точки, длинный и короткий мазок и т.д.) для создания изображения;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передавать форму (круг, квадрат, прямоугольник, треугольник);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передавать величину предмета (большой, маленький, еще меньше) в рисунке и лепке;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передавать строение (сравнение, учет относительной величины, сопоставление частей), установление различия их формы, окраски;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• передавать цвет как признак предмета; </w:t>
      </w:r>
    </w:p>
    <w:p w:rsidR="002865DF" w:rsidRPr="009312C7" w:rsidRDefault="002865DF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• смешивать краски для получения новых цветов.</w:t>
      </w:r>
    </w:p>
    <w:p w:rsidR="002865DF" w:rsidRPr="009312C7" w:rsidRDefault="002865DF" w:rsidP="009312C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8A9" w:rsidRPr="009312C7" w:rsidRDefault="009F38A9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 дополнительной образовательной программе: «Модифицированная дополнительная образовательная программа </w:t>
      </w:r>
      <w:r w:rsidR="0027172D" w:rsidRPr="009312C7">
        <w:rPr>
          <w:rFonts w:ascii="Times New Roman" w:hAnsi="Times New Roman" w:cs="Times New Roman"/>
          <w:b/>
          <w:sz w:val="28"/>
          <w:szCs w:val="28"/>
        </w:rPr>
        <w:t>кружка "Информатика</w:t>
      </w:r>
      <w:r w:rsidRPr="009312C7">
        <w:rPr>
          <w:rFonts w:ascii="Times New Roman" w:hAnsi="Times New Roman" w:cs="Times New Roman"/>
          <w:b/>
          <w:sz w:val="28"/>
          <w:szCs w:val="28"/>
        </w:rPr>
        <w:t>"</w:t>
      </w:r>
    </w:p>
    <w:p w:rsidR="00690D03" w:rsidRPr="009312C7" w:rsidRDefault="00690D03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72D" w:rsidRPr="009312C7" w:rsidRDefault="00690D03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27172D"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модифицированная программа кружка «Информатик» разработана на основе программы «Информатика» под редакцией Н.В.Макаровой 2006г. </w:t>
      </w:r>
    </w:p>
    <w:p w:rsidR="00690D03" w:rsidRPr="009312C7" w:rsidRDefault="00690D03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27172D" w:rsidRPr="009312C7">
        <w:rPr>
          <w:rFonts w:ascii="Times New Roman" w:hAnsi="Times New Roman" w:cs="Times New Roman"/>
          <w:sz w:val="28"/>
          <w:szCs w:val="28"/>
        </w:rPr>
        <w:t xml:space="preserve"> научно-техническая.</w:t>
      </w:r>
      <w:r w:rsidRPr="009312C7">
        <w:rPr>
          <w:rFonts w:ascii="Times New Roman" w:hAnsi="Times New Roman" w:cs="Times New Roman"/>
          <w:sz w:val="28"/>
          <w:szCs w:val="28"/>
        </w:rPr>
        <w:t>.</w:t>
      </w:r>
    </w:p>
    <w:p w:rsidR="00690D03" w:rsidRPr="009312C7" w:rsidRDefault="00690D03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="00FA3420" w:rsidRPr="009312C7">
        <w:rPr>
          <w:rFonts w:ascii="Times New Roman" w:hAnsi="Times New Roman" w:cs="Times New Roman"/>
          <w:sz w:val="28"/>
          <w:szCs w:val="28"/>
        </w:rPr>
        <w:t>11-16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0D03" w:rsidRPr="009312C7" w:rsidRDefault="00690D03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="00FA3420" w:rsidRPr="009312C7">
        <w:rPr>
          <w:rFonts w:ascii="Times New Roman" w:hAnsi="Times New Roman" w:cs="Times New Roman"/>
          <w:sz w:val="28"/>
          <w:szCs w:val="28"/>
        </w:rPr>
        <w:t>4</w:t>
      </w:r>
      <w:r w:rsidRPr="009312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3420" w:rsidRPr="009312C7" w:rsidRDefault="00690D03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FA3420" w:rsidRPr="009312C7">
        <w:rPr>
          <w:rFonts w:ascii="Times New Roman" w:hAnsi="Times New Roman" w:cs="Times New Roman"/>
          <w:sz w:val="28"/>
          <w:szCs w:val="28"/>
        </w:rPr>
        <w:t xml:space="preserve">программа включает в себя следующие разделы: «Информация и информационные процессы», «Компьютер», «Информационные технологии». </w:t>
      </w:r>
    </w:p>
    <w:p w:rsidR="00690D03" w:rsidRPr="009312C7" w:rsidRDefault="00690D03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обеспечить прочное и сознательное овладение воспитанниками основами знаний о процессах получения, преобразования, хранения и использования информации и на этой основе раскрыть учащимся роль информатики в формировании современной научной картины мира, значение информационных технологий в развитии современного общества, привить учащимся навыки сознательного и рационального использования персонального компьютера в своей учебной и последующей профессиональной деятельности.</w:t>
      </w:r>
    </w:p>
    <w:p w:rsidR="00690D03" w:rsidRPr="009312C7" w:rsidRDefault="00690D03" w:rsidP="00931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90D03" w:rsidRPr="009312C7" w:rsidRDefault="00690D03" w:rsidP="00931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• познакомить воспитанников с понятиями система, информация, модель, алгоритм и их ролью в формировании современной картины мира;</w:t>
      </w:r>
    </w:p>
    <w:p w:rsidR="00690D03" w:rsidRPr="009312C7" w:rsidRDefault="00690D03" w:rsidP="00931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•   раскрыть  общие  закономерности  информационных  процессов  в  природе,  обществе технических системах;</w:t>
      </w:r>
    </w:p>
    <w:p w:rsidR="00690D03" w:rsidRPr="009312C7" w:rsidRDefault="00690D03" w:rsidP="00931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•   сформировать  умение   организовать  поиск  информации,   необходимой  для  решения поставленной задачи;</w:t>
      </w:r>
    </w:p>
    <w:p w:rsidR="00690D03" w:rsidRPr="009312C7" w:rsidRDefault="00690D03" w:rsidP="00931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•  сформировать умение планировать структуру действий, необходимых для достижения заданной цели, при помощи фиксированного набора средств;</w:t>
      </w:r>
    </w:p>
    <w:p w:rsidR="00690D03" w:rsidRPr="009312C7" w:rsidRDefault="00690D03" w:rsidP="00931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• сформировать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690D03" w:rsidRPr="009312C7" w:rsidRDefault="00690D03" w:rsidP="00931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•   выработать   потребность   обращаться   к  компьютеру   при   решении   задач  из  любой предметной области, базирующуюся на осознанном владении информационными технологиями и навыках взаимодействия с компьютером.</w:t>
      </w:r>
    </w:p>
    <w:p w:rsidR="00FA3420" w:rsidRPr="009312C7" w:rsidRDefault="00690D03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FA3420" w:rsidRPr="009312C7">
        <w:rPr>
          <w:rFonts w:ascii="Times New Roman" w:hAnsi="Times New Roman" w:cs="Times New Roman"/>
          <w:sz w:val="28"/>
          <w:szCs w:val="28"/>
        </w:rPr>
        <w:t>игра, проблемно-деловые ситуации, конкурсы, соревнования, практическая деятельность детей, коллективно-творческие проекты.</w:t>
      </w:r>
    </w:p>
    <w:p w:rsidR="00FA3420" w:rsidRPr="009312C7" w:rsidRDefault="00690D03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="00FA3420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27172D" w:rsidRPr="009312C7">
        <w:rPr>
          <w:rFonts w:ascii="Times New Roman" w:hAnsi="Times New Roman" w:cs="Times New Roman"/>
          <w:sz w:val="28"/>
          <w:szCs w:val="28"/>
        </w:rPr>
        <w:t>с</w:t>
      </w:r>
      <w:r w:rsidR="00FA3420" w:rsidRPr="009312C7">
        <w:rPr>
          <w:rFonts w:ascii="Times New Roman" w:hAnsi="Times New Roman" w:cs="Times New Roman"/>
          <w:sz w:val="28"/>
          <w:szCs w:val="28"/>
        </w:rPr>
        <w:t>одержание каждого занятия включает в себя материал по формированию у детей навыков личной безопасности и  позволяет узнать различные виды программных продуктов, общие правила их построения, научит</w:t>
      </w:r>
      <w:r w:rsidR="0027172D" w:rsidRPr="009312C7">
        <w:rPr>
          <w:rFonts w:ascii="Times New Roman" w:hAnsi="Times New Roman" w:cs="Times New Roman"/>
          <w:sz w:val="28"/>
          <w:szCs w:val="28"/>
        </w:rPr>
        <w:t>ь</w:t>
      </w:r>
      <w:r w:rsidR="00FA3420" w:rsidRPr="009312C7">
        <w:rPr>
          <w:rFonts w:ascii="Times New Roman" w:hAnsi="Times New Roman" w:cs="Times New Roman"/>
          <w:sz w:val="28"/>
          <w:szCs w:val="28"/>
        </w:rPr>
        <w:t xml:space="preserve"> принципам самостоятельного изучения и использования программных продуктов.</w:t>
      </w:r>
    </w:p>
    <w:p w:rsidR="00FA3420" w:rsidRPr="009312C7" w:rsidRDefault="00690D03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должны</w:t>
      </w:r>
      <w:r w:rsidR="00FA3420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FA3420"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 уметь осуществлять действия с компьютером, уметь представлять текстовую, числовую и графическую </w:t>
      </w:r>
      <w:r w:rsidR="0027172D"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на экране компьютера; </w:t>
      </w:r>
      <w:r w:rsidR="00FA3420"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печатать заданный текст (в текстовом редакторе), изображать заданные геометрические фигуры в цвете в графическом редакторе); уметь самостоятельно использовать в учебной деятельности информационные источники, в том числе ресурсы школьной библиотеки и </w:t>
      </w:r>
      <w:proofErr w:type="spellStart"/>
      <w:r w:rsidR="00FA3420" w:rsidRPr="009312C7">
        <w:rPr>
          <w:rFonts w:ascii="Times New Roman" w:hAnsi="Times New Roman" w:cs="Times New Roman"/>
          <w:color w:val="000000"/>
          <w:sz w:val="28"/>
          <w:szCs w:val="28"/>
        </w:rPr>
        <w:t>медиатеки</w:t>
      </w:r>
      <w:proofErr w:type="spellEnd"/>
      <w:r w:rsidR="00FA3420" w:rsidRPr="009312C7">
        <w:rPr>
          <w:rFonts w:ascii="Times New Roman" w:hAnsi="Times New Roman" w:cs="Times New Roman"/>
          <w:color w:val="000000"/>
          <w:sz w:val="28"/>
          <w:szCs w:val="28"/>
        </w:rPr>
        <w:t>; иметь навыки работы на компьютере</w:t>
      </w:r>
      <w:r w:rsidR="0027172D" w:rsidRPr="009312C7">
        <w:rPr>
          <w:rFonts w:ascii="Times New Roman" w:hAnsi="Times New Roman" w:cs="Times New Roman"/>
          <w:color w:val="000000"/>
          <w:sz w:val="28"/>
          <w:szCs w:val="28"/>
        </w:rPr>
        <w:t>, делать презентации.</w:t>
      </w: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D03" w:rsidRPr="009312C7" w:rsidRDefault="00690D03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кружка "Юный информатик"</w:t>
      </w:r>
    </w:p>
    <w:p w:rsidR="0005262D" w:rsidRPr="009312C7" w:rsidRDefault="0005262D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62D" w:rsidRPr="009312C7" w:rsidRDefault="0005262D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" Юный информатик" утверждена приказом директора учреждения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№ 145 от 28.08.2020 г., автора  Решетника Э. А.</w:t>
      </w:r>
    </w:p>
    <w:p w:rsidR="0005262D" w:rsidRPr="009312C7" w:rsidRDefault="0005262D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научно-техническая..</w:t>
      </w: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="007A7A52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7-10 лет</w:t>
      </w: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05262D" w:rsidRPr="009312C7" w:rsidRDefault="0005262D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 xml:space="preserve"> Техника безопасности и санитарно-гигиенические нормы при работе на компьютере</w:t>
      </w:r>
      <w:r w:rsidRPr="009312C7">
        <w:rPr>
          <w:rFonts w:ascii="Times New Roman" w:hAnsi="Times New Roman" w:cs="Times New Roman"/>
          <w:sz w:val="28"/>
          <w:szCs w:val="28"/>
        </w:rPr>
        <w:t>", "</w:t>
      </w:r>
      <w:r w:rsidRPr="009312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>Информация и информационные процессы</w:t>
      </w:r>
      <w:r w:rsidRPr="009312C7">
        <w:rPr>
          <w:rFonts w:ascii="Times New Roman" w:eastAsia="Times New Roman" w:hAnsi="Times New Roman" w:cs="Times New Roman"/>
          <w:bCs/>
          <w:sz w:val="28"/>
          <w:szCs w:val="28"/>
        </w:rPr>
        <w:t>", "</w:t>
      </w:r>
      <w:r w:rsidR="00BC4DDE" w:rsidRPr="009312C7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="00BC4DDE" w:rsidRPr="009312C7">
        <w:rPr>
          <w:rFonts w:ascii="Times New Roman" w:eastAsia="Times New Roman" w:hAnsi="Times New Roman" w:cs="Times New Roman"/>
          <w:bCs/>
          <w:sz w:val="28"/>
          <w:szCs w:val="28"/>
        </w:rPr>
        <w:t xml:space="preserve"> ", "Информационные технологии".</w:t>
      </w:r>
    </w:p>
    <w:p w:rsidR="004B32BE" w:rsidRPr="009312C7" w:rsidRDefault="0005262D" w:rsidP="0093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 xml:space="preserve">Обучить воспитанника технологиям обработки различного вида информации (текстовой, цифровой, графической) и приемам работы с информацией при помощи персонального компьютера. </w:t>
      </w:r>
    </w:p>
    <w:p w:rsidR="004B32BE" w:rsidRPr="009312C7" w:rsidRDefault="0005262D" w:rsidP="0093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познакомить с информационными процессами происходящими в окружающем мире и способами использования информации человеком в своей деятельности;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обучить основным правилам и приемам обработки информации на компьютере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ознакомить с устройством компьютера, как инструмента обработки информации;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обучить информационным технологиями обработки текстовой, графической и числовой информации;</w:t>
      </w:r>
    </w:p>
    <w:p w:rsidR="0005262D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ознакомить с назначением и основными возможностями компьютерной коммуникации.</w:t>
      </w:r>
    </w:p>
    <w:p w:rsidR="004B32BE" w:rsidRPr="009312C7" w:rsidRDefault="004B32BE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05262D"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05262D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— групповые занятия. Занятия по данной программе состоят из теоретический и практической частей. Причем большее количество времени занимает практическая часть. </w:t>
      </w:r>
    </w:p>
    <w:p w:rsidR="0005262D" w:rsidRPr="009312C7" w:rsidRDefault="0005262D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содержание каждого занятия включает в себя материал по формированию 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>сознательного овладения воспитанниками основ знаний о процессах получения, преобразования, хранения и использования информации,  формирование у учащихся устойчивых навыков сознательного и рационально использования персональных компьютеров в своей учебной и последующей профессиональной деятельности.</w:t>
      </w:r>
    </w:p>
    <w:p w:rsidR="00D43DCC" w:rsidRPr="009312C7" w:rsidRDefault="0005262D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i/>
          <w:sz w:val="28"/>
          <w:szCs w:val="28"/>
        </w:rPr>
        <w:t>должны</w:t>
      </w:r>
      <w:r w:rsidR="00D43DCC" w:rsidRPr="009312C7">
        <w:rPr>
          <w:rFonts w:ascii="Times New Roman" w:hAnsi="Times New Roman" w:cs="Times New Roman"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BE" w:rsidRPr="009312C7" w:rsidRDefault="004B32BE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По окончанию программы воспитанник должен: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I</w:t>
      </w:r>
      <w:r w:rsidRPr="009312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         Информация и информационные процессы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иметь представление об информационных основах процессов управления.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II</w:t>
      </w:r>
      <w:r w:rsidRPr="009312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9312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Компьютер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•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общую функциональную схему компьютера;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знать назначение и основные характеристики устройств компьютера;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  уметь  работать  с  файлами  (создавать,  копировать,  переименовывать,  осуществлять поиск);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уметь работать с носителями информации;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уметь вводить и выводить данные;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уметь перечислять состав и назначение программного обеспечения компьютера;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соблюдать правила техники безопасности, технической эксплуатации и сохранности информации при работе на компьютере.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III</w:t>
      </w:r>
      <w:r w:rsidRPr="009312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9312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Информационные технологии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текста и графики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применять текстовый редактор для набора, редактирования и форматирования текстов;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 обработки графической информации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уметь применять графический редактор для создания и редактирования изображений.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 обработки числовой информации (электронные таблицы)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работе с электронными таблицами;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знать типы задач, решаемых с помощью электронных таблиц.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31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Компьютерные коммуникации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назначение и возможности компьютерных сетей различных уровней;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 описывать основные виды информационных услуг, предоставляемых компьютерными сетями;</w:t>
      </w:r>
    </w:p>
    <w:p w:rsidR="004B32BE" w:rsidRPr="009312C7" w:rsidRDefault="004B32BE" w:rsidP="009312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объяснять основные принципы технологии поиска информации в сети Интернет.</w:t>
      </w:r>
    </w:p>
    <w:p w:rsidR="004B32BE" w:rsidRPr="009312C7" w:rsidRDefault="004B32BE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3DCC" w:rsidRPr="009312C7" w:rsidRDefault="00D43DCC" w:rsidP="0093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C7" w:rsidRPr="009312C7" w:rsidRDefault="009312C7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программе: «Авторская дополнительная образовательная программа кружка "</w:t>
      </w:r>
      <w:r w:rsidR="006A41B8" w:rsidRPr="009312C7">
        <w:rPr>
          <w:rFonts w:ascii="Times New Roman" w:hAnsi="Times New Roman" w:cs="Times New Roman"/>
          <w:b/>
          <w:sz w:val="28"/>
          <w:szCs w:val="28"/>
        </w:rPr>
        <w:t>Мир пре</w:t>
      </w:r>
      <w:r w:rsidRPr="009312C7">
        <w:rPr>
          <w:rFonts w:ascii="Times New Roman" w:hAnsi="Times New Roman" w:cs="Times New Roman"/>
          <w:b/>
          <w:sz w:val="28"/>
          <w:szCs w:val="28"/>
        </w:rPr>
        <w:t>зентаций"</w:t>
      </w:r>
    </w:p>
    <w:p w:rsidR="00BC4DDE" w:rsidRPr="009312C7" w:rsidRDefault="00BC4DDE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DE" w:rsidRPr="009312C7" w:rsidRDefault="00BC4DDE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6A41B8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"Мир презентаций" утверждена приказом директора учреждения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№ 145 от 28.08.2020 г., автора  Решетника Э. А.</w:t>
      </w:r>
    </w:p>
    <w:p w:rsidR="00BC4DDE" w:rsidRPr="009312C7" w:rsidRDefault="00BC4D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6A41B8" w:rsidRPr="009312C7">
        <w:rPr>
          <w:rFonts w:ascii="Times New Roman" w:hAnsi="Times New Roman" w:cs="Times New Roman"/>
          <w:sz w:val="28"/>
          <w:szCs w:val="28"/>
        </w:rPr>
        <w:t xml:space="preserve"> научно-техническая.</w:t>
      </w:r>
    </w:p>
    <w:p w:rsidR="00BC4DDE" w:rsidRPr="009312C7" w:rsidRDefault="00BC4DDE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обучающихся: </w:t>
      </w:r>
      <w:r w:rsidRPr="009312C7">
        <w:rPr>
          <w:rFonts w:ascii="Times New Roman" w:hAnsi="Times New Roman" w:cs="Times New Roman"/>
          <w:sz w:val="28"/>
          <w:szCs w:val="28"/>
        </w:rPr>
        <w:t xml:space="preserve"> 12-18 лет</w:t>
      </w:r>
      <w:r w:rsidR="006A41B8" w:rsidRPr="009312C7">
        <w:rPr>
          <w:rFonts w:ascii="Times New Roman" w:hAnsi="Times New Roman" w:cs="Times New Roman"/>
          <w:sz w:val="28"/>
          <w:szCs w:val="28"/>
        </w:rPr>
        <w:t>.</w:t>
      </w:r>
    </w:p>
    <w:p w:rsidR="00BC4DDE" w:rsidRPr="009312C7" w:rsidRDefault="00BC4DDE" w:rsidP="0093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  <w:r w:rsidR="006A41B8" w:rsidRPr="009312C7">
        <w:rPr>
          <w:rFonts w:ascii="Times New Roman" w:hAnsi="Times New Roman" w:cs="Times New Roman"/>
          <w:sz w:val="28"/>
          <w:szCs w:val="28"/>
        </w:rPr>
        <w:t>.</w:t>
      </w:r>
    </w:p>
    <w:p w:rsidR="00BC4DDE" w:rsidRPr="009312C7" w:rsidRDefault="00BC4DDE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784180" w:rsidRPr="009312C7">
        <w:rPr>
          <w:rFonts w:ascii="Times New Roman" w:hAnsi="Times New Roman" w:cs="Times New Roman"/>
          <w:sz w:val="28"/>
          <w:szCs w:val="28"/>
        </w:rPr>
        <w:t>"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>Техника безопасности и санитарно-гигиенические нормы при работе на компьютере",</w:t>
      </w:r>
      <w:r w:rsidR="00784180" w:rsidRPr="009312C7">
        <w:rPr>
          <w:rFonts w:ascii="Times New Roman" w:hAnsi="Times New Roman" w:cs="Times New Roman"/>
          <w:sz w:val="28"/>
          <w:szCs w:val="28"/>
        </w:rPr>
        <w:t xml:space="preserve">  </w:t>
      </w:r>
      <w:r w:rsidRPr="009312C7">
        <w:rPr>
          <w:rFonts w:ascii="Times New Roman" w:hAnsi="Times New Roman" w:cs="Times New Roman"/>
          <w:sz w:val="28"/>
          <w:szCs w:val="28"/>
        </w:rPr>
        <w:t>"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презентации </w:t>
      </w:r>
      <w:r w:rsidRPr="009312C7">
        <w:rPr>
          <w:rFonts w:ascii="Times New Roman" w:hAnsi="Times New Roman" w:cs="Times New Roman"/>
          <w:sz w:val="28"/>
          <w:szCs w:val="28"/>
        </w:rPr>
        <w:t>", "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>Оформление презентации</w:t>
      </w:r>
      <w:r w:rsidRPr="009312C7">
        <w:rPr>
          <w:rFonts w:ascii="Times New Roman" w:eastAsia="Times New Roman" w:hAnsi="Times New Roman" w:cs="Times New Roman"/>
          <w:bCs/>
          <w:sz w:val="28"/>
          <w:szCs w:val="28"/>
        </w:rPr>
        <w:t xml:space="preserve">", </w:t>
      </w:r>
      <w:r w:rsidR="00784180" w:rsidRPr="009312C7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>Публикация презентации".</w:t>
      </w:r>
    </w:p>
    <w:p w:rsidR="00BC4DDE" w:rsidRPr="009312C7" w:rsidRDefault="00BC4DDE" w:rsidP="00931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технологии создания электронных презентаций (слайд-шоу), освоение приёмов создания </w:t>
      </w:r>
      <w:proofErr w:type="spellStart"/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презентаций.</w:t>
      </w:r>
    </w:p>
    <w:p w:rsidR="00BC4DDE" w:rsidRPr="009312C7" w:rsidRDefault="00BC4DDE" w:rsidP="0093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DDE" w:rsidRPr="009312C7" w:rsidRDefault="00BC4DDE" w:rsidP="009312C7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>формирование позиции взаимодействия, навыка группового взаимодействия</w:t>
      </w:r>
    </w:p>
    <w:p w:rsidR="00BC4DDE" w:rsidRPr="009312C7" w:rsidRDefault="00BC4DDE" w:rsidP="009312C7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9312C7">
        <w:rPr>
          <w:color w:val="000000"/>
          <w:sz w:val="28"/>
          <w:szCs w:val="28"/>
        </w:rPr>
        <w:t xml:space="preserve">формирование опыта выполнения самостоятельной творческой работы, оценки своей деятельности </w:t>
      </w:r>
    </w:p>
    <w:p w:rsidR="00BC4DDE" w:rsidRPr="009312C7" w:rsidRDefault="00BC4DD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самоопределения, реализации собственной программы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DDE" w:rsidRPr="009312C7" w:rsidRDefault="00BC4DDE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— групповые занятия. Занятия по данной программе состоят из теоретический и практической частей. Причем большее количество времени занимает практическая часть. </w:t>
      </w:r>
    </w:p>
    <w:p w:rsidR="006A41B8" w:rsidRPr="009312C7" w:rsidRDefault="00BC4DDE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6A41B8" w:rsidRPr="009312C7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r w:rsidR="006A41B8"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Правила безопасной работы в компьютерном классе. </w:t>
      </w:r>
      <w:r w:rsidR="006A41B8"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операции при создании презентации. Этапы создания презентации. Вставка рисунка, диаграммы, графика, звука, гиперссылок при создании презентации. Ознакомление с правилами настройки анимации на слайдах. Составление презентации с применением технологических приёмов. Демонстрация созданных презентаций. Выбор темы, сбор информации. Разработка презентации. Просмотр всех созданных презентаций. </w:t>
      </w:r>
    </w:p>
    <w:p w:rsidR="00BC4DDE" w:rsidRPr="009312C7" w:rsidRDefault="00BC4DDE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1B8" w:rsidRPr="009312C7" w:rsidRDefault="006A41B8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обучения воспитанники должны </w:t>
      </w:r>
      <w:r w:rsidRPr="009312C7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правила поведения в компьютерном классе;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назначение, основные функции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OpenOffice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Impress</w:t>
      </w:r>
      <w:r w:rsidRPr="009312C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основные понятия "презентация", "слайд", "анимация", "демонстрация", "дизайн презентации", "шаблон презентации";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пользоваться изученной терминологией;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алгоритм и технологию создания презентации;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lastRenderedPageBreak/>
        <w:t>объекты, из которых состоит презентация и технологию работы с каждым объектом;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общие операции со слайдами.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назначение и принцип работы сканера;</w:t>
      </w:r>
    </w:p>
    <w:p w:rsidR="006A41B8" w:rsidRPr="009312C7" w:rsidRDefault="006A41B8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ab/>
        <w:t xml:space="preserve">должны </w:t>
      </w:r>
      <w:r w:rsidRPr="009312C7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создавать компьютерные презентации;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создавать слайд и изменять настройки слайда;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вставлять и форматировать текст, графику, звук, таблицы;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применять анимацию;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пользоваться сортировщиком слайдов;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использовать гиперссылки для перехода между слайдами.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настраивать режим смены слайдов;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сканировать графические изображения;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планировать показ;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демонстрировать свою работу и защищать её.</w:t>
      </w:r>
    </w:p>
    <w:p w:rsidR="006A41B8" w:rsidRPr="009312C7" w:rsidRDefault="006A41B8" w:rsidP="009312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312C7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навыками работы с группами инструментов среды 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OpenOffice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Impress</w:t>
      </w:r>
      <w:r w:rsidRPr="009312C7">
        <w:rPr>
          <w:rFonts w:ascii="Times New Roman" w:hAnsi="Times New Roman" w:cs="Times New Roman"/>
          <w:sz w:val="28"/>
          <w:szCs w:val="28"/>
        </w:rPr>
        <w:t>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культурой визуальной грамотности;</w:t>
      </w:r>
    </w:p>
    <w:p w:rsidR="006A41B8" w:rsidRPr="009312C7" w:rsidRDefault="006A41B8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4DDE" w:rsidRPr="009312C7" w:rsidSect="00C1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37223"/>
    <w:multiLevelType w:val="hybridMultilevel"/>
    <w:tmpl w:val="0868CBFA"/>
    <w:lvl w:ilvl="0" w:tplc="1EAAC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30CB"/>
    <w:multiLevelType w:val="hybridMultilevel"/>
    <w:tmpl w:val="1D1A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1CEB"/>
    <w:multiLevelType w:val="hybridMultilevel"/>
    <w:tmpl w:val="596CF310"/>
    <w:lvl w:ilvl="0" w:tplc="94A872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5673"/>
    <w:multiLevelType w:val="multilevel"/>
    <w:tmpl w:val="6D0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D2C48"/>
    <w:multiLevelType w:val="multilevel"/>
    <w:tmpl w:val="0E7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B5D26"/>
    <w:multiLevelType w:val="multilevel"/>
    <w:tmpl w:val="831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C72FF"/>
    <w:multiLevelType w:val="hybridMultilevel"/>
    <w:tmpl w:val="DCA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4598"/>
    <w:multiLevelType w:val="hybridMultilevel"/>
    <w:tmpl w:val="39A61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113"/>
    <w:multiLevelType w:val="hybridMultilevel"/>
    <w:tmpl w:val="5D30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D6D04"/>
    <w:multiLevelType w:val="hybridMultilevel"/>
    <w:tmpl w:val="199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30C1"/>
    <w:multiLevelType w:val="hybridMultilevel"/>
    <w:tmpl w:val="1A383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C75627"/>
    <w:multiLevelType w:val="hybridMultilevel"/>
    <w:tmpl w:val="C8FA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F55710"/>
    <w:multiLevelType w:val="multilevel"/>
    <w:tmpl w:val="A9F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294BAC"/>
    <w:multiLevelType w:val="hybridMultilevel"/>
    <w:tmpl w:val="B972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1500F"/>
    <w:multiLevelType w:val="multilevel"/>
    <w:tmpl w:val="14E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11ECA"/>
    <w:multiLevelType w:val="multilevel"/>
    <w:tmpl w:val="BF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CB7936"/>
    <w:multiLevelType w:val="hybridMultilevel"/>
    <w:tmpl w:val="B2225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970BF0"/>
    <w:multiLevelType w:val="hybridMultilevel"/>
    <w:tmpl w:val="577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D0A7C"/>
    <w:multiLevelType w:val="multilevel"/>
    <w:tmpl w:val="F6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B3D4B"/>
    <w:multiLevelType w:val="hybridMultilevel"/>
    <w:tmpl w:val="31B425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8"/>
  </w:num>
  <w:num w:numId="5">
    <w:abstractNumId w:val="22"/>
  </w:num>
  <w:num w:numId="6">
    <w:abstractNumId w:val="3"/>
  </w:num>
  <w:num w:numId="7">
    <w:abstractNumId w:val="23"/>
  </w:num>
  <w:num w:numId="8">
    <w:abstractNumId w:val="14"/>
  </w:num>
  <w:num w:numId="9">
    <w:abstractNumId w:val="16"/>
  </w:num>
  <w:num w:numId="10">
    <w:abstractNumId w:val="17"/>
  </w:num>
  <w:num w:numId="11">
    <w:abstractNumId w:val="24"/>
  </w:num>
  <w:num w:numId="12">
    <w:abstractNumId w:val="8"/>
  </w:num>
  <w:num w:numId="13">
    <w:abstractNumId w:val="9"/>
  </w:num>
  <w:num w:numId="14">
    <w:abstractNumId w:val="7"/>
  </w:num>
  <w:num w:numId="15">
    <w:abstractNumId w:val="21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11"/>
  </w:num>
  <w:num w:numId="22">
    <w:abstractNumId w:val="25"/>
  </w:num>
  <w:num w:numId="23">
    <w:abstractNumId w:val="12"/>
  </w:num>
  <w:num w:numId="24">
    <w:abstractNumId w:val="1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4A6"/>
    <w:rsid w:val="0005262D"/>
    <w:rsid w:val="000C5243"/>
    <w:rsid w:val="001A22A9"/>
    <w:rsid w:val="001A6318"/>
    <w:rsid w:val="001C3D37"/>
    <w:rsid w:val="00270567"/>
    <w:rsid w:val="0027172D"/>
    <w:rsid w:val="00277B5E"/>
    <w:rsid w:val="002865DF"/>
    <w:rsid w:val="002A4C5D"/>
    <w:rsid w:val="00373408"/>
    <w:rsid w:val="004B32BE"/>
    <w:rsid w:val="004E29C1"/>
    <w:rsid w:val="00512EF7"/>
    <w:rsid w:val="005F369B"/>
    <w:rsid w:val="00690D03"/>
    <w:rsid w:val="00693B97"/>
    <w:rsid w:val="006A41B8"/>
    <w:rsid w:val="006E0B34"/>
    <w:rsid w:val="00714D13"/>
    <w:rsid w:val="00774E7A"/>
    <w:rsid w:val="00784180"/>
    <w:rsid w:val="007A7A52"/>
    <w:rsid w:val="009312C7"/>
    <w:rsid w:val="009F38A9"/>
    <w:rsid w:val="00A159CE"/>
    <w:rsid w:val="00A648DE"/>
    <w:rsid w:val="00AB7AE7"/>
    <w:rsid w:val="00AE3D9B"/>
    <w:rsid w:val="00AF4215"/>
    <w:rsid w:val="00B748D5"/>
    <w:rsid w:val="00BB34A6"/>
    <w:rsid w:val="00BC4DDE"/>
    <w:rsid w:val="00BF53AB"/>
    <w:rsid w:val="00C13ADE"/>
    <w:rsid w:val="00CD47DB"/>
    <w:rsid w:val="00D210E2"/>
    <w:rsid w:val="00D43DCC"/>
    <w:rsid w:val="00D80104"/>
    <w:rsid w:val="00E02904"/>
    <w:rsid w:val="00E47F44"/>
    <w:rsid w:val="00E902D8"/>
    <w:rsid w:val="00FA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270567"/>
    <w:rPr>
      <w:rFonts w:ascii="Times New Roman" w:hAnsi="Times New Roman"/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70567"/>
    <w:pPr>
      <w:widowControl w:val="0"/>
      <w:shd w:val="clear" w:color="auto" w:fill="FFFFFF"/>
      <w:spacing w:after="0" w:line="624" w:lineRule="exact"/>
      <w:jc w:val="center"/>
      <w:outlineLvl w:val="0"/>
    </w:pPr>
    <w:rPr>
      <w:rFonts w:ascii="Times New Roman" w:eastAsiaTheme="minorHAnsi" w:hAnsi="Times New Roman"/>
      <w:spacing w:val="20"/>
      <w:sz w:val="28"/>
      <w:szCs w:val="28"/>
      <w:lang w:eastAsia="en-US"/>
    </w:rPr>
  </w:style>
  <w:style w:type="paragraph" w:customStyle="1" w:styleId="c42">
    <w:name w:val="c42"/>
    <w:basedOn w:val="a"/>
    <w:rsid w:val="0028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65DF"/>
  </w:style>
  <w:style w:type="character" w:styleId="a5">
    <w:name w:val="Hyperlink"/>
    <w:basedOn w:val="a0"/>
    <w:uiPriority w:val="99"/>
    <w:semiHidden/>
    <w:unhideWhenUsed/>
    <w:rsid w:val="002A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8EB1-2A29-40D0-B780-4C5F209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30</Pages>
  <Words>7034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10</cp:revision>
  <dcterms:created xsi:type="dcterms:W3CDTF">2020-09-17T18:08:00Z</dcterms:created>
  <dcterms:modified xsi:type="dcterms:W3CDTF">2020-09-29T09:09:00Z</dcterms:modified>
</cp:coreProperties>
</file>